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mallCaps/>
          <w:sz w:val="28"/>
        </w:rPr>
      </w:pPr>
      <w:r>
        <w:rPr>
          <w:rFonts w:ascii="Times New Roman" w:hAnsi="Times New Roman"/>
          <w:smallCaps/>
          <w:sz w:val="28"/>
        </w:rPr>
        <w:t>Environmental Litigation Reform Act, ELRA, 403.121(2)F.S.</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mallCaps/>
          <w:sz w:val="32"/>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0"/>
        </w:rPr>
      </w:pPr>
      <w:r>
        <w:rPr>
          <w:b/>
          <w:sz w:val="30"/>
        </w:rPr>
        <w:t>ELRA Environmental Enforcement Mediation Program Fact Sheet</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pStyle w:val="Heading2"/>
        <w:jc w:val="center"/>
        <w:rPr>
          <w:sz w:val="28"/>
        </w:rPr>
      </w:pPr>
      <w:r>
        <w:rPr>
          <w:sz w:val="28"/>
        </w:rPr>
        <w:t>Overview</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rPr>
          <w:rFonts w:ascii="Times New Roman" w:hAnsi="Times New Roman"/>
        </w:rPr>
      </w:pPr>
      <w:r>
        <w:rPr>
          <w:rFonts w:ascii="Times New Roman" w:hAnsi="Times New Roman"/>
        </w:rPr>
        <w:t xml:space="preserve">The new Environmental Litigation Reform Act (ELRA) allows the Florida Department of Environmental Protection (DEP) to address cases with penalties of less than $10,000 through administrative proceedings instead of traditional circuit court proceedings.  The law also establishes a mechanism for mediation at no cost to the Respondent and authorizes the Florida Conflict Resolution Consortium (FCRC) to coordinate mediator selection and payment.   This fact sheet explains how a Respondent to a DEP-ELRA Notice of Violation (NOV) can utilize mediation under this law.  Mediation usually enables the respondent to an enforcement action, the DEP, and possibly others to reach a satisfactory settlement agreement more quickly and with lower costs than proceeding to administrative hearing or going to court. </w:t>
      </w:r>
    </w:p>
    <w:p w:rsidR="0022515B" w:rsidRDefault="0022515B">
      <w:pPr>
        <w:tabs>
          <w:tab w:val="right" w:pos="9000"/>
        </w:tabs>
        <w:rPr>
          <w:rFonts w:ascii="Times New Roman" w:hAnsi="Times New Roman"/>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rPr>
      </w:pPr>
      <w:r>
        <w:rPr>
          <w:sz w:val="28"/>
        </w:rPr>
        <w:t>What is Mediation and When is it Appropriate?</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Mediation is an informal negotiation process in which a mediator assists parties in developing a mutually acceptable agreement.  The mediator is neutral and has no authority to make a decision or recommend an outcome.</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Mediation can provide an opportunity for the Respondent and DEP to:</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Talk constructively about what they want to achieve in a settlement; </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Consider the constraints and challenges they each face in reaching agreement;</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Explore a range of creative solutions that may address the legal and other issues;</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Shape a consent order that best addresses the environmental impacts and both the Respondent's and the DEP’s interests.  </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Compared to going to administrative hearing or court, mediation often results in:</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Reaching settlements sooner;</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Spending less time and resources in reaching a settlement; </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 better solution for the Respondent, the agency, and the environment;</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Improved relations between the DEP, the Respondent, and the public.</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It is anticipated that mediation will be appropriate in most ELRA enforcement cases.  Mediation may not be appropriate in cases where a precedent is sought by one or both parties or when the only issue is a difference in interpretation of the law that may only be resolved by an administrative law judge opinion.  </w:t>
      </w:r>
    </w:p>
    <w:p w:rsidR="0022515B" w:rsidRDefault="0022515B">
      <w:pPr>
        <w:jc w:val="center"/>
        <w:rPr>
          <w:rFonts w:ascii="Times New Roman" w:hAnsi="Times New Roman"/>
          <w:b/>
          <w:sz w:val="28"/>
        </w:rPr>
      </w:pPr>
      <w:r>
        <w:rPr>
          <w:rFonts w:ascii="Times New Roman" w:hAnsi="Times New Roman"/>
        </w:rPr>
        <w:br w:type="page"/>
      </w:r>
      <w:r>
        <w:rPr>
          <w:rFonts w:ascii="Times New Roman" w:hAnsi="Times New Roman"/>
          <w:b/>
          <w:sz w:val="28"/>
        </w:rPr>
        <w:lastRenderedPageBreak/>
        <w:t>Summary of the Steps in the ELRA Mediation Process</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ind w:left="450" w:hanging="450"/>
        <w:rPr>
          <w:rFonts w:ascii="Times New Roman" w:hAnsi="Times New Roman"/>
        </w:rPr>
      </w:pPr>
      <w:r>
        <w:rPr>
          <w:rFonts w:ascii="Times New Roman" w:hAnsi="Times New Roman"/>
        </w:rPr>
        <w:t>1.</w:t>
      </w:r>
      <w:r>
        <w:rPr>
          <w:rFonts w:ascii="Times New Roman" w:hAnsi="Times New Roman"/>
        </w:rPr>
        <w:tab/>
        <w:t>The Department of Environmental Protection issues a Notice of Violation (NOV).</w:t>
      </w:r>
    </w:p>
    <w:p w:rsidR="0022515B" w:rsidRDefault="0022515B">
      <w:pPr>
        <w:ind w:left="450" w:hanging="450"/>
        <w:rPr>
          <w:rFonts w:ascii="Times New Roman" w:hAnsi="Times New Roman"/>
        </w:rPr>
      </w:pPr>
      <w:r>
        <w:rPr>
          <w:rFonts w:ascii="Times New Roman" w:hAnsi="Times New Roman"/>
        </w:rPr>
        <w:t>2.</w:t>
      </w:r>
      <w:r>
        <w:rPr>
          <w:rFonts w:ascii="Times New Roman" w:hAnsi="Times New Roman"/>
        </w:rPr>
        <w:tab/>
        <w:t>The Respondent signs a consent order complying with the NOV, petitions DEP for an administrative hearing within 20 days or chooses to go to circuit court by filing a written notice opting out of the administrative process within 20 days of the NOV.</w:t>
      </w:r>
    </w:p>
    <w:p w:rsidR="0022515B" w:rsidRDefault="0022515B">
      <w:pPr>
        <w:ind w:left="450" w:hanging="450"/>
        <w:rPr>
          <w:rFonts w:ascii="Times New Roman" w:hAnsi="Times New Roman"/>
        </w:rPr>
      </w:pPr>
      <w:r>
        <w:rPr>
          <w:rFonts w:ascii="Times New Roman" w:hAnsi="Times New Roman"/>
        </w:rPr>
        <w:t>3.</w:t>
      </w:r>
      <w:r>
        <w:rPr>
          <w:rFonts w:ascii="Times New Roman" w:hAnsi="Times New Roman"/>
        </w:rPr>
        <w:tab/>
        <w:t>The Administrative Law Judge (ALJ) issues an initial order that sets a hearing date for not more than 180 days after the department has referred the initial petition to DOAH.</w:t>
      </w:r>
    </w:p>
    <w:p w:rsidR="0022515B" w:rsidRDefault="0022515B">
      <w:pPr>
        <w:ind w:left="450" w:hanging="450"/>
        <w:rPr>
          <w:rFonts w:ascii="Times New Roman" w:hAnsi="Times New Roman"/>
        </w:rPr>
      </w:pPr>
      <w:r>
        <w:rPr>
          <w:rFonts w:ascii="Times New Roman" w:hAnsi="Times New Roman"/>
        </w:rPr>
        <w:t>4.</w:t>
      </w:r>
      <w:r>
        <w:rPr>
          <w:rFonts w:ascii="Times New Roman" w:hAnsi="Times New Roman"/>
        </w:rPr>
        <w:tab/>
        <w:t>The Respondent may submit a mediation request to the Florida Conflict Resolution Consortium any time after they file the petition for hearing but not later than 10 days after the receipt of the Initial Order from the ALJ.</w:t>
      </w:r>
    </w:p>
    <w:p w:rsidR="0022515B" w:rsidRDefault="0022515B">
      <w:pPr>
        <w:ind w:left="450" w:hanging="450"/>
        <w:rPr>
          <w:rFonts w:ascii="Times New Roman" w:hAnsi="Times New Roman"/>
        </w:rPr>
      </w:pPr>
      <w:r>
        <w:rPr>
          <w:rFonts w:ascii="Times New Roman" w:hAnsi="Times New Roman"/>
        </w:rPr>
        <w:t>5.</w:t>
      </w:r>
      <w:r>
        <w:rPr>
          <w:rFonts w:ascii="Times New Roman" w:hAnsi="Times New Roman"/>
        </w:rPr>
        <w:tab/>
        <w:t>The FCRC provides a panel of mediators for the Respondent to choose from.</w:t>
      </w:r>
    </w:p>
    <w:p w:rsidR="0022515B" w:rsidRDefault="0022515B">
      <w:pPr>
        <w:ind w:left="450" w:hanging="450"/>
        <w:rPr>
          <w:rFonts w:ascii="Times New Roman" w:hAnsi="Times New Roman"/>
        </w:rPr>
      </w:pPr>
      <w:r>
        <w:rPr>
          <w:rFonts w:ascii="Times New Roman" w:hAnsi="Times New Roman"/>
        </w:rPr>
        <w:t>6.</w:t>
      </w:r>
      <w:r>
        <w:rPr>
          <w:rFonts w:ascii="Times New Roman" w:hAnsi="Times New Roman"/>
        </w:rPr>
        <w:tab/>
        <w:t>The Respondent selects a mediator within 15 days of receipt of the proposed panel of mediators.</w:t>
      </w:r>
    </w:p>
    <w:p w:rsidR="0022515B" w:rsidRDefault="0022515B">
      <w:pPr>
        <w:ind w:left="450" w:hanging="450"/>
        <w:rPr>
          <w:rFonts w:ascii="Times New Roman" w:hAnsi="Times New Roman"/>
        </w:rPr>
      </w:pPr>
      <w:r>
        <w:rPr>
          <w:rFonts w:ascii="Times New Roman" w:hAnsi="Times New Roman"/>
        </w:rPr>
        <w:t>7.</w:t>
      </w:r>
      <w:r>
        <w:rPr>
          <w:rFonts w:ascii="Times New Roman" w:hAnsi="Times New Roman"/>
        </w:rPr>
        <w:tab/>
        <w:t>The mediation must be completed 15 days prior to the hearing date set by the ALJ.  The parties may request an extension if necessary.</w:t>
      </w:r>
    </w:p>
    <w:p w:rsidR="0022515B" w:rsidRDefault="0022515B">
      <w:pPr>
        <w:ind w:left="450" w:hanging="450"/>
        <w:rPr>
          <w:rFonts w:ascii="Times New Roman" w:hAnsi="Times New Roman"/>
        </w:rPr>
      </w:pPr>
      <w:r>
        <w:rPr>
          <w:rFonts w:ascii="Times New Roman" w:hAnsi="Times New Roman"/>
        </w:rPr>
        <w:t>8.</w:t>
      </w:r>
      <w:r>
        <w:rPr>
          <w:rFonts w:ascii="Times New Roman" w:hAnsi="Times New Roman"/>
        </w:rPr>
        <w:tab/>
        <w:t>If there is an agreement, the DEP and the Respondent sign a consent order.</w:t>
      </w:r>
    </w:p>
    <w:p w:rsidR="0022515B" w:rsidRDefault="0022515B">
      <w:pPr>
        <w:ind w:left="450" w:hanging="450"/>
        <w:rPr>
          <w:rFonts w:ascii="Times New Roman" w:hAnsi="Times New Roman"/>
        </w:rPr>
      </w:pPr>
      <w:r>
        <w:rPr>
          <w:rFonts w:ascii="Times New Roman" w:hAnsi="Times New Roman"/>
        </w:rPr>
        <w:t>9.</w:t>
      </w:r>
      <w:r>
        <w:rPr>
          <w:rFonts w:ascii="Times New Roman" w:hAnsi="Times New Roman"/>
        </w:rPr>
        <w:tab/>
        <w:t>If there is not an agreement, the parties proceed to an administrative hearing.</w:t>
      </w:r>
    </w:p>
    <w:p w:rsidR="0022515B" w:rsidRDefault="0022515B">
      <w:pPr>
        <w:ind w:left="450" w:hanging="450"/>
        <w:rPr>
          <w:rFonts w:ascii="Times New Roman" w:hAnsi="Times New Roman"/>
        </w:rPr>
      </w:pPr>
      <w:r>
        <w:rPr>
          <w:rFonts w:ascii="Times New Roman" w:hAnsi="Times New Roman"/>
        </w:rPr>
        <w:t>10.</w:t>
      </w:r>
      <w:r>
        <w:rPr>
          <w:rFonts w:ascii="Times New Roman" w:hAnsi="Times New Roman"/>
        </w:rPr>
        <w:tab/>
        <w:t>The FCRC will ask the mediation participants to complete a brief mediation evaluation survey.</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rPr>
      </w:pPr>
      <w:r>
        <w:rPr>
          <w:sz w:val="28"/>
        </w:rPr>
        <w:t>How Does a Respondent Initiate the Mediation Process?</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Respondent initiates the mediation process by contacting the Florida Conflict Resolution Consortium by phone, FAX or e-mail.  The mediation request should include: the name of the Respondent, the case number from the DEP Notice of Violation, and the contact person's name, phone/fax numbers, and e-mail address.  The request can be made at the same time as the petition for administrative hearing, but no later than 10 days after receiving the initial order from the administrative law judge. </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rPr>
      </w:pPr>
      <w:r>
        <w:rPr>
          <w:sz w:val="28"/>
        </w:rPr>
        <w:t>Contact Information for the Florida Conflict Resolution Consortium</w:t>
      </w:r>
    </w:p>
    <w:p w:rsidR="0022515B" w:rsidRDefault="0022515B">
      <w:pPr>
        <w:tabs>
          <w:tab w:val="left" w:pos="360"/>
          <w:tab w:val="left" w:pos="720"/>
          <w:tab w:val="right" w:pos="9180"/>
        </w:tabs>
        <w:rPr>
          <w:rFonts w:ascii="Times New Roman" w:hAnsi="Times New Roman"/>
        </w:rPr>
      </w:pPr>
    </w:p>
    <w:p w:rsidR="0022515B" w:rsidRDefault="0022515B">
      <w:pPr>
        <w:pStyle w:val="Header"/>
        <w:tabs>
          <w:tab w:val="clear" w:pos="4320"/>
          <w:tab w:val="clear" w:pos="8640"/>
          <w:tab w:val="left" w:pos="360"/>
          <w:tab w:val="left" w:pos="720"/>
          <w:tab w:val="left" w:pos="5760"/>
          <w:tab w:val="right" w:pos="9180"/>
        </w:tabs>
        <w:rPr>
          <w:rFonts w:ascii="Times New Roman" w:hAnsi="Times New Roman"/>
        </w:rPr>
      </w:pPr>
      <w:r>
        <w:rPr>
          <w:rFonts w:ascii="Times New Roman" w:hAnsi="Times New Roman"/>
        </w:rPr>
        <w:t>Address: 2035 East Paul Dirac Drive</w:t>
      </w:r>
      <w:r>
        <w:rPr>
          <w:rFonts w:ascii="Times New Roman" w:hAnsi="Times New Roman"/>
        </w:rPr>
        <w:tab/>
        <w:t>Phone: 850-644-6320</w:t>
      </w:r>
    </w:p>
    <w:p w:rsidR="0022515B" w:rsidRDefault="0022515B">
      <w:pPr>
        <w:tabs>
          <w:tab w:val="left" w:pos="360"/>
          <w:tab w:val="left" w:pos="720"/>
          <w:tab w:val="left" w:pos="5760"/>
          <w:tab w:val="right" w:pos="9180"/>
        </w:tabs>
        <w:rPr>
          <w:rFonts w:ascii="Times New Roman" w:hAnsi="Times New Roman"/>
        </w:rPr>
      </w:pPr>
      <w:r>
        <w:rPr>
          <w:rFonts w:ascii="Times New Roman" w:hAnsi="Times New Roman"/>
        </w:rPr>
        <w:tab/>
      </w:r>
      <w:r>
        <w:rPr>
          <w:rFonts w:ascii="Times New Roman" w:hAnsi="Times New Roman"/>
        </w:rPr>
        <w:tab/>
        <w:t xml:space="preserve">   Tallahassee, FL 32310</w:t>
      </w:r>
      <w:r>
        <w:rPr>
          <w:rFonts w:ascii="Times New Roman" w:hAnsi="Times New Roman"/>
        </w:rPr>
        <w:tab/>
        <w:t>Fax: 850-644-4968</w:t>
      </w:r>
    </w:p>
    <w:p w:rsidR="007E27C9" w:rsidRDefault="007E27C9" w:rsidP="007E27C9">
      <w:pPr>
        <w:tabs>
          <w:tab w:val="left" w:pos="360"/>
          <w:tab w:val="left" w:pos="900"/>
          <w:tab w:val="left" w:pos="5760"/>
          <w:tab w:val="right" w:pos="9180"/>
        </w:tabs>
        <w:rPr>
          <w:rFonts w:ascii="Times New Roman" w:hAnsi="Times New Roman"/>
        </w:rPr>
      </w:pPr>
      <w:r>
        <w:rPr>
          <w:rFonts w:ascii="Times New Roman" w:hAnsi="Times New Roman"/>
        </w:rPr>
        <w:tab/>
      </w:r>
      <w:r>
        <w:rPr>
          <w:rFonts w:ascii="Times New Roman" w:hAnsi="Times New Roman"/>
        </w:rPr>
        <w:tab/>
        <w:t xml:space="preserve">Attn.:  </w:t>
      </w:r>
      <w:r w:rsidR="001F62F1">
        <w:rPr>
          <w:rFonts w:ascii="Times New Roman" w:hAnsi="Times New Roman"/>
        </w:rPr>
        <w:t>Lisa Fowler</w:t>
      </w:r>
    </w:p>
    <w:p w:rsidR="0022515B" w:rsidRDefault="0022515B">
      <w:pPr>
        <w:tabs>
          <w:tab w:val="left" w:pos="360"/>
          <w:tab w:val="left" w:pos="720"/>
          <w:tab w:val="left" w:pos="5760"/>
          <w:tab w:val="right" w:pos="9180"/>
        </w:tabs>
        <w:rPr>
          <w:rFonts w:ascii="Times New Roman" w:hAnsi="Times New Roman"/>
        </w:rPr>
      </w:pPr>
    </w:p>
    <w:p w:rsidR="000B2FEA" w:rsidRDefault="0022515B">
      <w:pPr>
        <w:tabs>
          <w:tab w:val="left" w:pos="360"/>
          <w:tab w:val="left" w:pos="720"/>
          <w:tab w:val="left" w:pos="5760"/>
          <w:tab w:val="right" w:pos="9180"/>
        </w:tabs>
        <w:rPr>
          <w:rFonts w:ascii="Times New Roman" w:hAnsi="Times New Roman"/>
          <w:szCs w:val="24"/>
          <w:u w:val="single"/>
        </w:rPr>
      </w:pPr>
      <w:r>
        <w:rPr>
          <w:rFonts w:ascii="Times New Roman" w:hAnsi="Times New Roman"/>
        </w:rPr>
        <w:t xml:space="preserve">E-mail Address: </w:t>
      </w:r>
      <w:r w:rsidR="000B2FEA">
        <w:rPr>
          <w:rFonts w:ascii="Times New Roman" w:hAnsi="Times New Roman"/>
        </w:rPr>
        <w:t xml:space="preserve">  </w:t>
      </w:r>
      <w:hyperlink r:id="rId7" w:history="1">
        <w:r w:rsidR="001122B2" w:rsidRPr="00F646D0">
          <w:rPr>
            <w:rStyle w:val="Hyperlink"/>
            <w:rFonts w:ascii="Times New Roman" w:hAnsi="Times New Roman"/>
            <w:szCs w:val="24"/>
          </w:rPr>
          <w:t>lfowler@fsu.edu</w:t>
        </w:r>
      </w:hyperlink>
    </w:p>
    <w:p w:rsidR="000B2FEA" w:rsidRDefault="000B2FEA">
      <w:pPr>
        <w:tabs>
          <w:tab w:val="left" w:pos="360"/>
          <w:tab w:val="left" w:pos="720"/>
          <w:tab w:val="left" w:pos="5760"/>
          <w:tab w:val="right" w:pos="918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p>
    <w:p w:rsidR="0022515B" w:rsidRPr="00053412"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r>
        <w:rPr>
          <w:rFonts w:ascii="Times New Roman" w:hAnsi="Times New Roman"/>
        </w:rPr>
        <w:t xml:space="preserve">CRC Web Page: </w:t>
      </w:r>
      <w:hyperlink r:id="rId8" w:history="1">
        <w:r w:rsidRPr="00053412">
          <w:rPr>
            <w:rStyle w:val="Hyperlink"/>
            <w:rFonts w:ascii="Times New Roman" w:hAnsi="Times New Roman"/>
          </w:rPr>
          <w:t>http://consensus.fsu.edu</w:t>
        </w:r>
      </w:hyperlink>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r>
        <w:rPr>
          <w:rFonts w:ascii="Times New Roman" w:hAnsi="Times New Roman"/>
        </w:rPr>
        <w:tab/>
        <w:t>Contains ELRA Fact Sheet, Practitioner Directory (list of mediators), user guide, and more.</w:t>
      </w:r>
    </w:p>
    <w:p w:rsidR="0022515B" w:rsidRDefault="0022515B">
      <w:pPr>
        <w:rPr>
          <w:rFonts w:ascii="Times New Roman" w:hAnsi="Times New Roman"/>
          <w:b/>
        </w:rPr>
      </w:pPr>
    </w:p>
    <w:p w:rsidR="0022515B" w:rsidRDefault="0022515B">
      <w:pPr>
        <w:pStyle w:val="Heading3"/>
        <w:rPr>
          <w:sz w:val="28"/>
        </w:rPr>
      </w:pPr>
      <w:r>
        <w:rPr>
          <w:sz w:val="28"/>
        </w:rPr>
        <w:t>Other Information</w:t>
      </w:r>
    </w:p>
    <w:p w:rsidR="0022515B" w:rsidRDefault="0022515B">
      <w:pPr>
        <w:rPr>
          <w:rFonts w:ascii="Times New Roman" w:hAnsi="Times New Roman"/>
          <w:b/>
        </w:rPr>
      </w:pPr>
    </w:p>
    <w:p w:rsidR="000D22B7"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DEP Phone Numbers</w:t>
      </w:r>
      <w:r w:rsidR="000D22B7">
        <w:rPr>
          <w:rFonts w:ascii="Times New Roman" w:hAnsi="Times New Roman"/>
        </w:rPr>
        <w:tab/>
        <w:t xml:space="preserve">  </w:t>
      </w:r>
      <w:hyperlink r:id="rId9" w:history="1">
        <w:r w:rsidR="009C1579" w:rsidRPr="007B7EE4">
          <w:rPr>
            <w:rStyle w:val="Hyperlink"/>
            <w:rFonts w:ascii="Times New Roman" w:hAnsi="Times New Roman"/>
          </w:rPr>
          <w:t>http://411.myflorida.com/apps/411/tel411.public_411</w:t>
        </w:r>
      </w:hyperlink>
      <w:r w:rsidR="009C1579">
        <w:rPr>
          <w:rFonts w:ascii="Times New Roman" w:hAnsi="Times New Roman"/>
        </w:rPr>
        <w:t xml:space="preserve">  </w:t>
      </w:r>
    </w:p>
    <w:p w:rsidR="0022515B" w:rsidRDefault="000D22B7" w:rsidP="000D22B7">
      <w:pPr>
        <w:tabs>
          <w:tab w:val="left" w:pos="2250"/>
        </w:tabs>
        <w:rPr>
          <w:rFonts w:ascii="Times New Roman" w:hAnsi="Times New Roman"/>
        </w:rPr>
      </w:pPr>
      <w:r>
        <w:rPr>
          <w:rFonts w:ascii="Times New Roman" w:hAnsi="Times New Roman"/>
        </w:rPr>
        <w:tab/>
      </w:r>
      <w:r w:rsidR="0022515B">
        <w:rPr>
          <w:rFonts w:ascii="Times New Roman" w:hAnsi="Times New Roman"/>
        </w:rPr>
        <w:t>(select Department of Environmental Protection)</w:t>
      </w:r>
    </w:p>
    <w:p w:rsidR="0022515B" w:rsidRPr="00B63282"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63282">
        <w:rPr>
          <w:rFonts w:ascii="Times New Roman" w:hAnsi="Times New Roman"/>
        </w:rPr>
        <w:t xml:space="preserve">DEP Enforcement Manual with ELRA appendices </w:t>
      </w:r>
      <w:r w:rsidRPr="00B63282">
        <w:rPr>
          <w:rFonts w:ascii="Times New Roman" w:hAnsi="Times New Roman"/>
        </w:rPr>
        <w:tab/>
      </w:r>
      <w:hyperlink r:id="rId10" w:history="1">
        <w:r w:rsidR="007720BD" w:rsidRPr="00EB7692">
          <w:rPr>
            <w:rStyle w:val="Hyperlink"/>
            <w:rFonts w:ascii="Times New Roman" w:hAnsi="Times New Roman"/>
          </w:rPr>
          <w:t>https://softlive.dep.state.fl.us/ogc/ogc/content/enforcem</w:t>
        </w:r>
        <w:bookmarkStart w:id="0" w:name="_GoBack"/>
        <w:bookmarkEnd w:id="0"/>
        <w:r w:rsidR="007720BD" w:rsidRPr="00EB7692">
          <w:rPr>
            <w:rStyle w:val="Hyperlink"/>
            <w:rFonts w:ascii="Times New Roman" w:hAnsi="Times New Roman"/>
          </w:rPr>
          <w:t>e</w:t>
        </w:r>
        <w:r w:rsidR="007720BD" w:rsidRPr="00EB7692">
          <w:rPr>
            <w:rStyle w:val="Hyperlink"/>
            <w:rFonts w:ascii="Times New Roman" w:hAnsi="Times New Roman"/>
          </w:rPr>
          <w:t>nt-manual#elra</w:t>
        </w:r>
      </w:hyperlink>
      <w:r w:rsidR="007720BD">
        <w:rPr>
          <w:rFonts w:ascii="Times New Roman" w:hAnsi="Times New Roman"/>
        </w:rPr>
        <w:t xml:space="preserve"> </w:t>
      </w:r>
    </w:p>
    <w:p w:rsidR="0022515B" w:rsidRDefault="0022515B">
      <w:pPr>
        <w:jc w:val="center"/>
        <w:rPr>
          <w:rFonts w:ascii="Times New Roman" w:hAnsi="Times New Roman"/>
          <w:b/>
          <w:sz w:val="36"/>
        </w:rPr>
      </w:pPr>
      <w:r>
        <w:rPr>
          <w:rFonts w:ascii="Times New Roman" w:hAnsi="Times New Roman"/>
        </w:rPr>
        <w:br w:type="page"/>
      </w:r>
      <w:r>
        <w:rPr>
          <w:rFonts w:ascii="Times New Roman" w:hAnsi="Times New Roman"/>
          <w:b/>
          <w:sz w:val="36"/>
        </w:rPr>
        <w:lastRenderedPageBreak/>
        <w:t>Environmental Litigation Reform Act</w:t>
      </w:r>
    </w:p>
    <w:p w:rsidR="0022515B" w:rsidRDefault="0022515B">
      <w:pPr>
        <w:jc w:val="center"/>
        <w:rPr>
          <w:rFonts w:ascii="Times New Roman" w:hAnsi="Times New Roman"/>
          <w:b/>
          <w:sz w:val="36"/>
        </w:rPr>
      </w:pPr>
      <w:r>
        <w:rPr>
          <w:rFonts w:ascii="Times New Roman" w:hAnsi="Times New Roman"/>
          <w:b/>
          <w:sz w:val="36"/>
        </w:rPr>
        <w:t>Procedure Diagram</w:t>
      </w:r>
    </w:p>
    <w:p w:rsidR="0022515B" w:rsidRDefault="0022515B">
      <w:pPr>
        <w:jc w:val="center"/>
        <w:rPr>
          <w:rFonts w:ascii="Times New Roman" w:hAnsi="Times New Roman"/>
          <w:b/>
          <w:sz w:val="36"/>
        </w:rPr>
      </w:pPr>
    </w:p>
    <w:p w:rsidR="0022515B" w:rsidRDefault="0022515B">
      <w:pPr>
        <w:rPr>
          <w:rFonts w:ascii="Times New Roman" w:hAnsi="Times New Roman"/>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Formal Steps</w:t>
      </w:r>
      <w:r>
        <w:tab/>
        <w:t xml:space="preserve">       </w:t>
      </w:r>
      <w:r>
        <w:tab/>
        <w:t xml:space="preserve">         Informal Steps</w:t>
      </w:r>
      <w:r>
        <w:tab/>
      </w:r>
      <w:r>
        <w:tab/>
        <w:t xml:space="preserve">       Form of Resolution</w:t>
      </w:r>
      <w:r>
        <w:tab/>
        <w:t xml:space="preserve">    Appeal</w:t>
      </w:r>
    </w:p>
    <w:p w:rsidR="0022515B" w:rsidRDefault="0022515B">
      <w:pPr>
        <w:rPr>
          <w:rFonts w:ascii="Times New Roman" w:hAnsi="Times New Roman"/>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30080" behindDoc="0" locked="0" layoutInCell="0" allowOverlap="1">
                <wp:simplePos x="0" y="0"/>
                <wp:positionH relativeFrom="column">
                  <wp:posOffset>1645920</wp:posOffset>
                </wp:positionH>
                <wp:positionV relativeFrom="paragraph">
                  <wp:posOffset>106680</wp:posOffset>
                </wp:positionV>
                <wp:extent cx="1005840" cy="396240"/>
                <wp:effectExtent l="0"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9624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Settlement Negotiations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9.6pt;margin-top:8.4pt;width:79.2pt;height:3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VKAIAAFE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" o:allowincell="f">
                <v:textbox>
                  <w:txbxContent>
                    <w:p w:rsidR="0022515B" w:rsidRDefault="0022515B">
                      <w:pPr>
                        <w:jc w:val="center"/>
                        <w:rPr>
                          <w:sz w:val="20"/>
                        </w:rPr>
                      </w:pPr>
                      <w:r>
                        <w:rPr>
                          <w:sz w:val="20"/>
                        </w:rPr>
                        <w:t>Settlement Negotiations</w:t>
                      </w:r>
                    </w:p>
                  </w:txbxContent>
                </v:textbox>
              </v:shape>
            </w:pict>
          </mc:Fallback>
        </mc:AlternateContent>
      </w:r>
      <w:r>
        <w:rPr>
          <w:rFonts w:ascii="Times New Roman" w:hAnsi="Times New Roman"/>
          <w:noProof/>
        </w:rPr>
        <mc:AlternateContent>
          <mc:Choice Requires="wps">
            <w:drawing>
              <wp:anchor distT="0" distB="0" distL="114300" distR="114300" simplePos="0" relativeHeight="251636224" behindDoc="0" locked="0" layoutInCell="0" allowOverlap="1">
                <wp:simplePos x="0" y="0"/>
                <wp:positionH relativeFrom="column">
                  <wp:posOffset>3474720</wp:posOffset>
                </wp:positionH>
                <wp:positionV relativeFrom="paragraph">
                  <wp:posOffset>106680</wp:posOffset>
                </wp:positionV>
                <wp:extent cx="1188720" cy="304800"/>
                <wp:effectExtent l="0" t="0" r="0" b="0"/>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048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73.6pt;margin-top:8.4pt;width:93.6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" o:allowincell="f">
                <v:textbox>
                  <w:txbxContent>
                    <w:p w:rsidR="0022515B" w:rsidRDefault="0022515B">
                      <w:pPr>
                        <w:jc w:val="center"/>
                        <w:rPr>
                          <w:sz w:val="20"/>
                        </w:rPr>
                      </w:pPr>
                      <w:r>
                        <w:rPr>
                          <w:sz w:val="20"/>
                        </w:rPr>
                        <w:t>Compliance</w:t>
                      </w:r>
                    </w:p>
                  </w:txbxContent>
                </v:textbox>
              </v:shape>
            </w:pict>
          </mc:Fallback>
        </mc:AlternateContent>
      </w:r>
      <w:r>
        <w:rPr>
          <w:rFonts w:ascii="Times New Roman" w:hAnsi="Times New Roman"/>
          <w:noProof/>
        </w:rPr>
        <mc:AlternateContent>
          <mc:Choice Requires="wps">
            <w:drawing>
              <wp:anchor distT="0" distB="0" distL="114300" distR="114300" simplePos="0" relativeHeight="251629056" behindDoc="0" locked="0" layoutInCell="0" allowOverlap="1">
                <wp:simplePos x="0" y="0"/>
                <wp:positionH relativeFrom="column">
                  <wp:posOffset>0</wp:posOffset>
                </wp:positionH>
                <wp:positionV relativeFrom="paragraph">
                  <wp:posOffset>106680</wp:posOffset>
                </wp:positionV>
                <wp:extent cx="914400" cy="4572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DEP 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8.4pt;width:1in;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" o:allowincell="f">
                <v:textbox>
                  <w:txbxContent>
                    <w:p w:rsidR="0022515B" w:rsidRDefault="0022515B">
                      <w:pPr>
                        <w:jc w:val="center"/>
                        <w:rPr>
                          <w:sz w:val="20"/>
                        </w:rPr>
                      </w:pPr>
                      <w:r>
                        <w:rPr>
                          <w:sz w:val="20"/>
                        </w:rPr>
                        <w:t>DEP Inspection</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46464" behindDoc="0" locked="0" layoutInCell="0" allowOverlap="1">
                <wp:simplePos x="0" y="0"/>
                <wp:positionH relativeFrom="column">
                  <wp:posOffset>2651760</wp:posOffset>
                </wp:positionH>
                <wp:positionV relativeFrom="paragraph">
                  <wp:posOffset>114300</wp:posOffset>
                </wp:positionV>
                <wp:extent cx="822960" cy="0"/>
                <wp:effectExtent l="0" t="0" r="0" b="0"/>
                <wp:wrapNone/>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E35A" id="Line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pt" to="27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rB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45440" behindDoc="0" locked="0" layoutInCell="0" allowOverlap="1">
                <wp:simplePos x="0" y="0"/>
                <wp:positionH relativeFrom="column">
                  <wp:posOffset>914400</wp:posOffset>
                </wp:positionH>
                <wp:positionV relativeFrom="paragraph">
                  <wp:posOffset>114300</wp:posOffset>
                </wp:positionV>
                <wp:extent cx="731520" cy="0"/>
                <wp:effectExtent l="0" t="0" r="0" b="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F9BB"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un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0" allowOverlap="1">
                <wp:simplePos x="0" y="0"/>
                <wp:positionH relativeFrom="column">
                  <wp:posOffset>2651760</wp:posOffset>
                </wp:positionH>
                <wp:positionV relativeFrom="paragraph">
                  <wp:posOffset>66040</wp:posOffset>
                </wp:positionV>
                <wp:extent cx="822960" cy="365760"/>
                <wp:effectExtent l="0" t="0" r="0" b="0"/>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7F96"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2pt" to="27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1824" behindDoc="0" locked="0" layoutInCell="0" allowOverlap="1">
                <wp:simplePos x="0" y="0"/>
                <wp:positionH relativeFrom="column">
                  <wp:posOffset>914400</wp:posOffset>
                </wp:positionH>
                <wp:positionV relativeFrom="paragraph">
                  <wp:posOffset>157480</wp:posOffset>
                </wp:positionV>
                <wp:extent cx="731520" cy="274320"/>
                <wp:effectExtent l="0" t="0" r="0" b="0"/>
                <wp:wrapNone/>
                <wp:docPr id="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2595" id="Line 3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12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8752" behindDoc="0" locked="0" layoutInCell="0" allowOverlap="1">
                <wp:simplePos x="0" y="0"/>
                <wp:positionH relativeFrom="column">
                  <wp:posOffset>731520</wp:posOffset>
                </wp:positionH>
                <wp:positionV relativeFrom="paragraph">
                  <wp:posOffset>60960</wp:posOffset>
                </wp:positionV>
                <wp:extent cx="914400" cy="365760"/>
                <wp:effectExtent l="0" t="0" r="0" b="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1C13" id="Line 3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8pt" to="129.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37248" behindDoc="0" locked="0" layoutInCell="0" allowOverlap="1">
                <wp:simplePos x="0" y="0"/>
                <wp:positionH relativeFrom="column">
                  <wp:posOffset>3474720</wp:posOffset>
                </wp:positionH>
                <wp:positionV relativeFrom="paragraph">
                  <wp:posOffset>129540</wp:posOffset>
                </wp:positionV>
                <wp:extent cx="1188720" cy="274320"/>
                <wp:effectExtent l="0" t="0" r="0" b="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Consent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73.6pt;margin-top:10.2pt;width:93.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" o:allowincell="f">
                <v:textbox>
                  <w:txbxContent>
                    <w:p w:rsidR="0022515B" w:rsidRDefault="0022515B">
                      <w:pPr>
                        <w:jc w:val="center"/>
                        <w:rPr>
                          <w:sz w:val="20"/>
                        </w:rPr>
                      </w:pPr>
                      <w:r>
                        <w:rPr>
                          <w:sz w:val="20"/>
                        </w:rPr>
                        <w:t>Consent Order</w:t>
                      </w:r>
                    </w:p>
                  </w:txbxContent>
                </v:textbox>
              </v:shape>
            </w:pict>
          </mc:Fallback>
        </mc:AlternateContent>
      </w:r>
      <w:r>
        <w:rPr>
          <w:rFonts w:ascii="Times New Roman" w:hAnsi="Times New Roman"/>
          <w:noProof/>
        </w:rPr>
        <mc:AlternateContent>
          <mc:Choice Requires="wps">
            <w:drawing>
              <wp:anchor distT="0" distB="0" distL="114300" distR="114300" simplePos="0" relativeHeight="251647488" behindDoc="0" locked="0" layoutInCell="0" allowOverlap="1">
                <wp:simplePos x="0" y="0"/>
                <wp:positionH relativeFrom="column">
                  <wp:posOffset>457200</wp:posOffset>
                </wp:positionH>
                <wp:positionV relativeFrom="paragraph">
                  <wp:posOffset>38100</wp:posOffset>
                </wp:positionV>
                <wp:extent cx="0" cy="182880"/>
                <wp:effectExtent l="0" t="0" r="0" b="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F321" id="Line 2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3088" behindDoc="0" locked="0" layoutInCell="0" allowOverlap="1">
                <wp:simplePos x="0" y="0"/>
                <wp:positionH relativeFrom="column">
                  <wp:posOffset>5577840</wp:posOffset>
                </wp:positionH>
                <wp:positionV relativeFrom="paragraph">
                  <wp:posOffset>76200</wp:posOffset>
                </wp:positionV>
                <wp:extent cx="0" cy="365760"/>
                <wp:effectExtent l="0" t="0" r="0" b="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AE56"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6pt" to="439.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NG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8mnQpjeuAJdK7Wyojp7Vs9lq+s0hpauWqAOPHF8uBuKyEJG8CQkbZyDDvv+kGfiQo9dR&#10;qHNjuwAJEqBz7Mfl3g9+9ogOhxROH2bTx1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72064" behindDoc="0" locked="0" layoutInCell="0" allowOverlap="1">
                <wp:simplePos x="0" y="0"/>
                <wp:positionH relativeFrom="column">
                  <wp:posOffset>4663440</wp:posOffset>
                </wp:positionH>
                <wp:positionV relativeFrom="paragraph">
                  <wp:posOffset>76200</wp:posOffset>
                </wp:positionV>
                <wp:extent cx="914400" cy="0"/>
                <wp:effectExtent l="0" t="0" r="0" b="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3764"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pt" to="43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z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" o:allowincell="f"/>
            </w:pict>
          </mc:Fallback>
        </mc:AlternateContent>
      </w:r>
      <w:r>
        <w:rPr>
          <w:rFonts w:ascii="Times New Roman" w:hAnsi="Times New Roman"/>
          <w:noProof/>
        </w:rPr>
        <mc:AlternateContent>
          <mc:Choice Requires="wps">
            <w:drawing>
              <wp:anchor distT="0" distB="0" distL="114300" distR="114300" simplePos="0" relativeHeight="251649536" behindDoc="0" locked="0" layoutInCell="0" allowOverlap="1">
                <wp:simplePos x="0" y="0"/>
                <wp:positionH relativeFrom="column">
                  <wp:posOffset>914400</wp:posOffset>
                </wp:positionH>
                <wp:positionV relativeFrom="paragraph">
                  <wp:posOffset>137160</wp:posOffset>
                </wp:positionV>
                <wp:extent cx="731520" cy="0"/>
                <wp:effectExtent l="0" t="0" r="0" b="0"/>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DFB7"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12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4W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0560" behindDoc="0" locked="0" layoutInCell="0" allowOverlap="1">
                <wp:simplePos x="0" y="0"/>
                <wp:positionH relativeFrom="column">
                  <wp:posOffset>2651760</wp:posOffset>
                </wp:positionH>
                <wp:positionV relativeFrom="paragraph">
                  <wp:posOffset>137160</wp:posOffset>
                </wp:positionV>
                <wp:extent cx="822960" cy="0"/>
                <wp:effectExtent l="0" t="0" r="0" b="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127E"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0.8pt" to="27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Y0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UGCnS&#10;Q482QnGUP4TaDMaVYFKrrQ3Z0ZN6NhtNvzmkdN0RteeR48vZgF8WPJI3LuHiDETYDZ81Axty8DoW&#10;6tTaPkBCCdAp9uN87wc/eUTh4yzP51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32128" behindDoc="0" locked="0" layoutInCell="0" allowOverlap="1">
                <wp:simplePos x="0" y="0"/>
                <wp:positionH relativeFrom="column">
                  <wp:posOffset>1645920</wp:posOffset>
                </wp:positionH>
                <wp:positionV relativeFrom="paragraph">
                  <wp:posOffset>45720</wp:posOffset>
                </wp:positionV>
                <wp:extent cx="1005840" cy="36576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Informal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9.6pt;margin-top:3.6pt;width:79.2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" o:allowincell="f">
                <v:textbox>
                  <w:txbxContent>
                    <w:p w:rsidR="0022515B" w:rsidRDefault="0022515B">
                      <w:pPr>
                        <w:jc w:val="center"/>
                        <w:rPr>
                          <w:sz w:val="20"/>
                        </w:rPr>
                      </w:pPr>
                      <w:r>
                        <w:rPr>
                          <w:sz w:val="20"/>
                        </w:rPr>
                        <w:t>Informal Conference</w:t>
                      </w:r>
                    </w:p>
                  </w:txbxContent>
                </v:textbox>
              </v:shape>
            </w:pict>
          </mc:Fallback>
        </mc:AlternateContent>
      </w:r>
      <w:r>
        <w:rPr>
          <w:rFonts w:ascii="Times New Roman" w:hAnsi="Times New Roman"/>
          <w:noProof/>
        </w:rPr>
        <mc:AlternateContent>
          <mc:Choice Requires="wps">
            <w:drawing>
              <wp:anchor distT="0" distB="0" distL="114300" distR="114300" simplePos="0" relativeHeight="251631104" behindDoc="0" locked="0" layoutInCell="0" allowOverlap="1">
                <wp:simplePos x="0" y="0"/>
                <wp:positionH relativeFrom="column">
                  <wp:posOffset>0</wp:posOffset>
                </wp:positionH>
                <wp:positionV relativeFrom="paragraph">
                  <wp:posOffset>45720</wp:posOffset>
                </wp:positionV>
                <wp:extent cx="914400" cy="457200"/>
                <wp:effectExtent l="0" t="0" r="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22515B" w:rsidRDefault="0022515B">
                            <w:pPr>
                              <w:jc w:val="center"/>
                            </w:pPr>
                            <w:r>
                              <w:rPr>
                                <w:sz w:val="20"/>
                              </w:rPr>
                              <w:t>DEP</w:t>
                            </w:r>
                            <w:r>
                              <w:t xml:space="preserve"> </w:t>
                            </w:r>
                            <w:r>
                              <w:rPr>
                                <w:sz w:val="20"/>
                              </w:rPr>
                              <w:t>issues ELRA</w:t>
                            </w:r>
                            <w:r>
                              <w:t xml:space="preserve"> </w:t>
                            </w:r>
                            <w:r>
                              <w:rPr>
                                <w:sz w:val="20"/>
                              </w:rPr>
                              <w:t>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3.6pt;width:1in;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" o:allowincell="f">
                <v:textbox>
                  <w:txbxContent>
                    <w:p w:rsidR="0022515B" w:rsidRDefault="0022515B">
                      <w:pPr>
                        <w:jc w:val="center"/>
                      </w:pPr>
                      <w:r>
                        <w:rPr>
                          <w:sz w:val="20"/>
                        </w:rPr>
                        <w:t>DEP</w:t>
                      </w:r>
                      <w:r>
                        <w:t xml:space="preserve"> </w:t>
                      </w:r>
                      <w:r>
                        <w:rPr>
                          <w:sz w:val="20"/>
                        </w:rPr>
                        <w:t>issues ELRA</w:t>
                      </w:r>
                      <w:r>
                        <w:t xml:space="preserve"> </w:t>
                      </w:r>
                      <w:r>
                        <w:rPr>
                          <w:sz w:val="20"/>
                        </w:rPr>
                        <w:t>NOV</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5376" behindDoc="0" locked="0" layoutInCell="0" allowOverlap="1">
                <wp:simplePos x="0" y="0"/>
                <wp:positionH relativeFrom="column">
                  <wp:posOffset>914400</wp:posOffset>
                </wp:positionH>
                <wp:positionV relativeFrom="paragraph">
                  <wp:posOffset>147320</wp:posOffset>
                </wp:positionV>
                <wp:extent cx="731520" cy="0"/>
                <wp:effectExtent l="0" t="0" r="0" b="0"/>
                <wp:wrapNone/>
                <wp:docPr id="4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4092" id="Line 5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6pt" to="12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a3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0256" behindDoc="0" locked="0" layoutInCell="0" allowOverlap="1">
                <wp:simplePos x="0" y="0"/>
                <wp:positionH relativeFrom="column">
                  <wp:posOffset>914400</wp:posOffset>
                </wp:positionH>
                <wp:positionV relativeFrom="paragraph">
                  <wp:posOffset>106680</wp:posOffset>
                </wp:positionV>
                <wp:extent cx="2560320" cy="0"/>
                <wp:effectExtent l="0" t="0" r="0" b="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7A6" id="Line 5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27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io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38272" behindDoc="0" locked="0" layoutInCell="0" allowOverlap="1">
                <wp:simplePos x="0" y="0"/>
                <wp:positionH relativeFrom="column">
                  <wp:posOffset>3474720</wp:posOffset>
                </wp:positionH>
                <wp:positionV relativeFrom="paragraph">
                  <wp:posOffset>60960</wp:posOffset>
                </wp:positionV>
                <wp:extent cx="1188720" cy="396240"/>
                <wp:effectExtent l="0" t="0" r="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96240"/>
                        </a:xfrm>
                        <a:prstGeom prst="rect">
                          <a:avLst/>
                        </a:prstGeom>
                        <a:solidFill>
                          <a:srgbClr val="FFFFFF"/>
                        </a:solidFill>
                        <a:ln w="9525">
                          <a:solidFill>
                            <a:srgbClr val="000000"/>
                          </a:solidFill>
                          <a:miter lim="800000"/>
                          <a:headEnd/>
                          <a:tailEnd/>
                        </a:ln>
                      </wps:spPr>
                      <wps:txbx>
                        <w:txbxContent>
                          <w:p w:rsidR="0022515B" w:rsidRDefault="0022515B">
                            <w:pPr>
                              <w:rPr>
                                <w:sz w:val="20"/>
                              </w:rPr>
                            </w:pPr>
                            <w:r>
                              <w:rPr>
                                <w:sz w:val="20"/>
                              </w:rPr>
                              <w:t>DEP Final Order (if no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73.6pt;margin-top:4.8pt;width:93.6pt;height:3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" o:allowincell="f">
                <v:textbox>
                  <w:txbxContent>
                    <w:p w:rsidR="0022515B" w:rsidRDefault="0022515B">
                      <w:pPr>
                        <w:rPr>
                          <w:sz w:val="20"/>
                        </w:rPr>
                      </w:pPr>
                      <w:r>
                        <w:rPr>
                          <w:sz w:val="20"/>
                        </w:rPr>
                        <w:t>DEP Final Order (if no response)</w:t>
                      </w:r>
                    </w:p>
                  </w:txbxContent>
                </v:textbox>
              </v:shape>
            </w:pict>
          </mc:Fallback>
        </mc:AlternateContent>
      </w:r>
      <w:r>
        <w:rPr>
          <w:rFonts w:ascii="Times New Roman" w:hAnsi="Times New Roman"/>
          <w:noProof/>
        </w:rPr>
        <mc:AlternateContent>
          <mc:Choice Requires="wps">
            <w:drawing>
              <wp:anchor distT="0" distB="0" distL="114300" distR="114300" simplePos="0" relativeHeight="251671040" behindDoc="0" locked="0" layoutInCell="0" allowOverlap="1">
                <wp:simplePos x="0" y="0"/>
                <wp:positionH relativeFrom="column">
                  <wp:posOffset>2651760</wp:posOffset>
                </wp:positionH>
                <wp:positionV relativeFrom="paragraph">
                  <wp:posOffset>543560</wp:posOffset>
                </wp:positionV>
                <wp:extent cx="2194560" cy="0"/>
                <wp:effectExtent l="0" t="0" r="0" b="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863F"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42.8pt" to="381.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MP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MnVKk&#10;gx5thOIoH4fa9MYVYFKprQ3Z0ZN6MhtNfzikdNUSteeR4/PZgF8WPJJXLuHiDETY9V81Axty8DoW&#10;6tTYLkBCCdAp9uN87wc/eUTh4yib55MptI3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6944" behindDoc="0" locked="0" layoutInCell="0" allowOverlap="1">
                <wp:simplePos x="0" y="0"/>
                <wp:positionH relativeFrom="column">
                  <wp:posOffset>4846320</wp:posOffset>
                </wp:positionH>
                <wp:positionV relativeFrom="paragraph">
                  <wp:posOffset>86360</wp:posOffset>
                </wp:positionV>
                <wp:extent cx="1188720" cy="548640"/>
                <wp:effectExtent l="0" t="0" r="0" b="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DEP Petition for</w:t>
                            </w:r>
                          </w:p>
                          <w:p w:rsidR="0022515B" w:rsidRDefault="0022515B">
                            <w:pPr>
                              <w:jc w:val="center"/>
                              <w:rPr>
                                <w:sz w:val="20"/>
                              </w:rPr>
                            </w:pPr>
                            <w:r>
                              <w:rPr>
                                <w:sz w:val="20"/>
                              </w:rPr>
                              <w:t>Enforcement</w:t>
                            </w:r>
                          </w:p>
                          <w:p w:rsidR="0022515B" w:rsidRDefault="0022515B">
                            <w:pPr>
                              <w:jc w:val="center"/>
                              <w:rPr>
                                <w:sz w:val="20"/>
                              </w:rPr>
                            </w:pPr>
                            <w:r>
                              <w:rPr>
                                <w:sz w:val="20"/>
                              </w:rPr>
                              <w:t>If no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381.6pt;margin-top:6.8pt;width:93.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95LQIAAFk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" o:allowincell="f">
                <v:textbox>
                  <w:txbxContent>
                    <w:p w:rsidR="0022515B" w:rsidRDefault="0022515B">
                      <w:pPr>
                        <w:jc w:val="center"/>
                        <w:rPr>
                          <w:sz w:val="20"/>
                        </w:rPr>
                      </w:pPr>
                      <w:r>
                        <w:rPr>
                          <w:sz w:val="20"/>
                        </w:rPr>
                        <w:t>DEP Petition for</w:t>
                      </w:r>
                    </w:p>
                    <w:p w:rsidR="0022515B" w:rsidRDefault="0022515B">
                      <w:pPr>
                        <w:jc w:val="center"/>
                        <w:rPr>
                          <w:sz w:val="20"/>
                        </w:rPr>
                      </w:pPr>
                      <w:r>
                        <w:rPr>
                          <w:sz w:val="20"/>
                        </w:rPr>
                        <w:t>Enforcement</w:t>
                      </w:r>
                    </w:p>
                    <w:p w:rsidR="0022515B" w:rsidRDefault="0022515B">
                      <w:pPr>
                        <w:jc w:val="center"/>
                        <w:rPr>
                          <w:sz w:val="20"/>
                        </w:rPr>
                      </w:pPr>
                      <w:r>
                        <w:rPr>
                          <w:sz w:val="20"/>
                        </w:rPr>
                        <w:t>If no compliance</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0" allowOverlap="1">
                <wp:simplePos x="0" y="0"/>
                <wp:positionH relativeFrom="column">
                  <wp:posOffset>457200</wp:posOffset>
                </wp:positionH>
                <wp:positionV relativeFrom="paragraph">
                  <wp:posOffset>152400</wp:posOffset>
                </wp:positionV>
                <wp:extent cx="0" cy="299720"/>
                <wp:effectExtent l="0" t="0" r="0" b="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32E9"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3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AV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0" allowOverlap="1">
                <wp:simplePos x="0" y="0"/>
                <wp:positionH relativeFrom="column">
                  <wp:posOffset>1371600</wp:posOffset>
                </wp:positionH>
                <wp:positionV relativeFrom="paragraph">
                  <wp:posOffset>91440</wp:posOffset>
                </wp:positionV>
                <wp:extent cx="1280160" cy="56896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68960"/>
                        </a:xfrm>
                        <a:prstGeom prst="rect">
                          <a:avLst/>
                        </a:prstGeom>
                        <a:solidFill>
                          <a:srgbClr val="FFFFFF"/>
                        </a:solidFill>
                        <a:ln w="9525">
                          <a:solidFill>
                            <a:srgbClr val="000000"/>
                          </a:solidFill>
                          <a:prstDash val="dash"/>
                          <a:miter lim="800000"/>
                          <a:headEnd/>
                          <a:tailEnd/>
                        </a:ln>
                      </wps:spPr>
                      <wps:txbx>
                        <w:txbxContent>
                          <w:p w:rsidR="0022515B" w:rsidRDefault="0022515B">
                            <w:pPr>
                              <w:jc w:val="center"/>
                              <w:rPr>
                                <w:sz w:val="20"/>
                              </w:rPr>
                            </w:pPr>
                            <w:r>
                              <w:rPr>
                                <w:sz w:val="20"/>
                              </w:rPr>
                              <w:t>Respondent opts out of ELRA</w:t>
                            </w:r>
                          </w:p>
                          <w:p w:rsidR="0022515B" w:rsidRDefault="0022515B">
                            <w:pPr>
                              <w:jc w:val="center"/>
                              <w:rPr>
                                <w:sz w:val="20"/>
                              </w:rPr>
                            </w:pPr>
                            <w:r>
                              <w:rPr>
                                <w:sz w:val="20"/>
                              </w:rPr>
                              <w:t>w/i 20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08pt;margin-top:7.2pt;width:100.8pt;height:4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" o:allowincell="f">
                <v:stroke dashstyle="dash"/>
                <v:textbox>
                  <w:txbxContent>
                    <w:p w:rsidR="0022515B" w:rsidRDefault="0022515B">
                      <w:pPr>
                        <w:jc w:val="center"/>
                        <w:rPr>
                          <w:sz w:val="20"/>
                        </w:rPr>
                      </w:pPr>
                      <w:r>
                        <w:rPr>
                          <w:sz w:val="20"/>
                        </w:rPr>
                        <w:t>Respondent opts out of ELRA</w:t>
                      </w:r>
                    </w:p>
                    <w:p w:rsidR="0022515B" w:rsidRDefault="0022515B">
                      <w:pPr>
                        <w:jc w:val="center"/>
                        <w:rPr>
                          <w:sz w:val="20"/>
                        </w:rPr>
                      </w:pPr>
                      <w:r>
                        <w:rPr>
                          <w:sz w:val="20"/>
                        </w:rPr>
                        <w:t>w/i 20 days</w:t>
                      </w:r>
                    </w:p>
                  </w:txbxContent>
                </v:textbox>
              </v:shape>
            </w:pict>
          </mc:Fallback>
        </mc:AlternateContent>
      </w:r>
      <w:r>
        <w:rPr>
          <w:rFonts w:ascii="Times New Roman" w:hAnsi="Times New Roman"/>
          <w:noProof/>
        </w:rPr>
        <mc:AlternateContent>
          <mc:Choice Requires="wps">
            <w:drawing>
              <wp:anchor distT="0" distB="0" distL="114300" distR="114300" simplePos="0" relativeHeight="251667968" behindDoc="0" locked="0" layoutInCell="0" allowOverlap="1">
                <wp:simplePos x="0" y="0"/>
                <wp:positionH relativeFrom="column">
                  <wp:posOffset>4663440</wp:posOffset>
                </wp:positionH>
                <wp:positionV relativeFrom="paragraph">
                  <wp:posOffset>0</wp:posOffset>
                </wp:positionV>
                <wp:extent cx="182880" cy="0"/>
                <wp:effectExtent l="0" t="0" r="0" b="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C72D1" id="Line 4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0" to="3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THKgIAAEs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5920" behindDoc="0" locked="0" layoutInCell="0" allowOverlap="1">
                <wp:simplePos x="0" y="0"/>
                <wp:positionH relativeFrom="column">
                  <wp:posOffset>731520</wp:posOffset>
                </wp:positionH>
                <wp:positionV relativeFrom="paragraph">
                  <wp:posOffset>182880</wp:posOffset>
                </wp:positionV>
                <wp:extent cx="640080" cy="0"/>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4559" id="Line 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4pt" to="10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Xt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8SzUpjeuAJNKbW3Ijp7Uk9lo+sMhpauWqD2PHJ/PBvyy4JG8cgkXZyDCrv+qGdiQg9ex&#10;UKfGdgESSoBOsR/nez/4ySMKH6d5ms6ga/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4896" behindDoc="0" locked="0" layoutInCell="0" allowOverlap="1">
                <wp:simplePos x="0" y="0"/>
                <wp:positionH relativeFrom="column">
                  <wp:posOffset>731520</wp:posOffset>
                </wp:positionH>
                <wp:positionV relativeFrom="paragraph">
                  <wp:posOffset>0</wp:posOffset>
                </wp:positionV>
                <wp:extent cx="0" cy="182880"/>
                <wp:effectExtent l="0" t="0" r="0" b="0"/>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6884" id="Line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0" to="5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" o:allowincell="f"/>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33152" behindDoc="0" locked="0" layoutInCell="0" allowOverlap="1">
                <wp:simplePos x="0" y="0"/>
                <wp:positionH relativeFrom="column">
                  <wp:posOffset>-91440</wp:posOffset>
                </wp:positionH>
                <wp:positionV relativeFrom="paragraph">
                  <wp:posOffset>96520</wp:posOffset>
                </wp:positionV>
                <wp:extent cx="1280160" cy="66294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62940"/>
                        </a:xfrm>
                        <a:prstGeom prst="rect">
                          <a:avLst/>
                        </a:prstGeom>
                        <a:solidFill>
                          <a:srgbClr val="FFFFFF"/>
                        </a:solidFill>
                        <a:ln w="12700">
                          <a:solidFill>
                            <a:srgbClr val="000000"/>
                          </a:solidFill>
                          <a:prstDash val="dash"/>
                          <a:miter lim="800000"/>
                          <a:headEnd/>
                          <a:tailEnd/>
                        </a:ln>
                      </wps:spPr>
                      <wps:txbx>
                        <w:txbxContent>
                          <w:p w:rsidR="0022515B" w:rsidRDefault="0022515B">
                            <w:pPr>
                              <w:jc w:val="center"/>
                              <w:rPr>
                                <w:sz w:val="20"/>
                              </w:rPr>
                            </w:pPr>
                            <w:r>
                              <w:rPr>
                                <w:sz w:val="20"/>
                              </w:rPr>
                              <w:t xml:space="preserve">Respondent </w:t>
                            </w:r>
                          </w:p>
                          <w:p w:rsidR="0022515B" w:rsidRDefault="0022515B">
                            <w:pPr>
                              <w:jc w:val="center"/>
                              <w:rPr>
                                <w:sz w:val="20"/>
                              </w:rPr>
                            </w:pPr>
                            <w:r>
                              <w:rPr>
                                <w:sz w:val="20"/>
                              </w:rPr>
                              <w:t xml:space="preserve">petitions DEP for Adm. Hearing </w:t>
                            </w:r>
                          </w:p>
                          <w:p w:rsidR="0022515B" w:rsidRDefault="0022515B">
                            <w:pPr>
                              <w:jc w:val="center"/>
                              <w:rPr>
                                <w:sz w:val="20"/>
                              </w:rPr>
                            </w:pPr>
                            <w:r>
                              <w:rPr>
                                <w:sz w:val="20"/>
                              </w:rPr>
                              <w:t>w/i 20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7.2pt;margin-top:7.6pt;width:100.8pt;height:52.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" o:allowincell="f" strokeweight="1pt">
                <v:stroke dashstyle="dash"/>
                <v:textbox>
                  <w:txbxContent>
                    <w:p w:rsidR="0022515B" w:rsidRDefault="0022515B">
                      <w:pPr>
                        <w:jc w:val="center"/>
                        <w:rPr>
                          <w:sz w:val="20"/>
                        </w:rPr>
                      </w:pPr>
                      <w:r>
                        <w:rPr>
                          <w:sz w:val="20"/>
                        </w:rPr>
                        <w:t xml:space="preserve">Respondent </w:t>
                      </w:r>
                    </w:p>
                    <w:p w:rsidR="0022515B" w:rsidRDefault="0022515B">
                      <w:pPr>
                        <w:jc w:val="center"/>
                        <w:rPr>
                          <w:sz w:val="20"/>
                        </w:rPr>
                      </w:pPr>
                      <w:r>
                        <w:rPr>
                          <w:sz w:val="20"/>
                        </w:rPr>
                        <w:t xml:space="preserve">petitions DEP for Adm. Hearing </w:t>
                      </w:r>
                    </w:p>
                    <w:p w:rsidR="0022515B" w:rsidRDefault="0022515B">
                      <w:pPr>
                        <w:jc w:val="center"/>
                        <w:rPr>
                          <w:sz w:val="20"/>
                        </w:rPr>
                      </w:pPr>
                      <w:r>
                        <w:rPr>
                          <w:sz w:val="20"/>
                        </w:rPr>
                        <w:t>w/i 20 days</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8208" behindDoc="0" locked="0" layoutInCell="0" allowOverlap="1">
                <wp:simplePos x="0" y="0"/>
                <wp:positionH relativeFrom="column">
                  <wp:posOffset>5394960</wp:posOffset>
                </wp:positionH>
                <wp:positionV relativeFrom="paragraph">
                  <wp:posOffset>101600</wp:posOffset>
                </wp:positionV>
                <wp:extent cx="0" cy="457200"/>
                <wp:effectExtent l="0" t="0" r="0" b="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3DBB" id="Line 5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8pt" to="42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9wEg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" o:allowincell="f"/>
            </w:pict>
          </mc:Fallback>
        </mc:AlternateContent>
      </w:r>
      <w:r>
        <w:rPr>
          <w:rFonts w:ascii="Times New Roman" w:hAnsi="Times New Roman"/>
          <w:noProof/>
        </w:rPr>
        <mc:AlternateContent>
          <mc:Choice Requires="wps">
            <w:drawing>
              <wp:anchor distT="0" distB="0" distL="114300" distR="114300" simplePos="0" relativeHeight="251670016" behindDoc="0" locked="0" layoutInCell="0" allowOverlap="1">
                <wp:simplePos x="0" y="0"/>
                <wp:positionH relativeFrom="column">
                  <wp:posOffset>5943600</wp:posOffset>
                </wp:positionH>
                <wp:positionV relativeFrom="paragraph">
                  <wp:posOffset>101600</wp:posOffset>
                </wp:positionV>
                <wp:extent cx="0" cy="3108960"/>
                <wp:effectExtent l="0" t="0" r="0" b="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3770" id="Line 4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pt" to="468pt,2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dMQIAAFY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" o:allowincell="f">
                <v:stroke endarrow="block"/>
              </v:line>
            </w:pict>
          </mc:Fallback>
        </mc:AlternateContent>
      </w:r>
    </w:p>
    <w:p w:rsidR="0022515B" w:rsidRDefault="0022515B">
      <w:pPr>
        <w:pStyle w:val="Header"/>
        <w:tabs>
          <w:tab w:val="clear" w:pos="4320"/>
          <w:tab w:val="clear" w:pos="8640"/>
        </w:tabs>
        <w:rPr>
          <w:rFonts w:ascii="Times New Roman" w:hAnsi="Times New Roman"/>
          <w:noProof/>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3632" behindDoc="0" locked="0" layoutInCell="0" allowOverlap="1">
                <wp:simplePos x="0" y="0"/>
                <wp:positionH relativeFrom="column">
                  <wp:posOffset>2377440</wp:posOffset>
                </wp:positionH>
                <wp:positionV relativeFrom="paragraph">
                  <wp:posOffset>7620</wp:posOffset>
                </wp:positionV>
                <wp:extent cx="0" cy="21590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6AAA"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pt" to="18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TxoMxhXgkutdjZUR8/qyTxq+s0hpeuOqAOPHJ8vBuKyEJG8CgkbZyDDfvikGfiQo9dR&#10;qHNr+wAJEqBz7Mfl3g9+9oiOhxRO82y2TG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34176" behindDoc="0" locked="0" layoutInCell="0" allowOverlap="1">
                <wp:simplePos x="0" y="0"/>
                <wp:positionH relativeFrom="column">
                  <wp:posOffset>3474720</wp:posOffset>
                </wp:positionH>
                <wp:positionV relativeFrom="paragraph">
                  <wp:posOffset>111760</wp:posOffset>
                </wp:positionV>
                <wp:extent cx="1188720" cy="36576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Circuit Court</w:t>
                            </w:r>
                          </w:p>
                          <w:p w:rsidR="0022515B" w:rsidRDefault="0022515B">
                            <w:pPr>
                              <w:jc w:val="center"/>
                              <w:rPr>
                                <w:sz w:val="20"/>
                              </w:rPr>
                            </w:pPr>
                            <w:r>
                              <w:rPr>
                                <w:sz w:val="20"/>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273.6pt;margin-top:8.8pt;width:93.6pt;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" o:allowincell="f">
                <v:textbox>
                  <w:txbxContent>
                    <w:p w:rsidR="0022515B" w:rsidRDefault="0022515B">
                      <w:pPr>
                        <w:jc w:val="center"/>
                        <w:rPr>
                          <w:sz w:val="20"/>
                        </w:rPr>
                      </w:pPr>
                      <w:r>
                        <w:rPr>
                          <w:sz w:val="20"/>
                        </w:rPr>
                        <w:t>Circuit Court</w:t>
                      </w:r>
                    </w:p>
                    <w:p w:rsidR="0022515B" w:rsidRDefault="0022515B">
                      <w:pPr>
                        <w:jc w:val="center"/>
                        <w:rPr>
                          <w:sz w:val="20"/>
                        </w:rPr>
                      </w:pPr>
                      <w:r>
                        <w:rPr>
                          <w:sz w:val="20"/>
                        </w:rPr>
                        <w:t>Decision</w:t>
                      </w:r>
                    </w:p>
                  </w:txbxContent>
                </v:textbox>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0" allowOverlap="1">
                <wp:simplePos x="0" y="0"/>
                <wp:positionH relativeFrom="column">
                  <wp:posOffset>1188720</wp:posOffset>
                </wp:positionH>
                <wp:positionV relativeFrom="paragraph">
                  <wp:posOffset>20320</wp:posOffset>
                </wp:positionV>
                <wp:extent cx="1188720" cy="0"/>
                <wp:effectExtent l="0" t="0" r="0" b="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11AC" id="Line 3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6pt" to="18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gg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" o:allowincell="f"/>
            </w:pict>
          </mc:Fallback>
        </mc:AlternateContent>
      </w:r>
    </w:p>
    <w:p w:rsidR="0022515B" w:rsidRDefault="00E70E2F">
      <w:pPr>
        <w:pStyle w:val="Header"/>
        <w:tabs>
          <w:tab w:val="clear" w:pos="4320"/>
          <w:tab w:val="clear" w:pos="8640"/>
        </w:tabs>
        <w:rPr>
          <w:rFonts w:ascii="Times New Roman" w:hAnsi="Times New Roman"/>
        </w:rPr>
      </w:pPr>
      <w:r>
        <w:rPr>
          <w:rFonts w:ascii="Times New Roman" w:hAnsi="Times New Roman"/>
          <w:noProof/>
        </w:rPr>
        <mc:AlternateContent>
          <mc:Choice Requires="wps">
            <w:drawing>
              <wp:anchor distT="0" distB="0" distL="114300" distR="114300" simplePos="0" relativeHeight="251639296" behindDoc="0" locked="0" layoutInCell="0" allowOverlap="1">
                <wp:simplePos x="0" y="0"/>
                <wp:positionH relativeFrom="column">
                  <wp:posOffset>1645920</wp:posOffset>
                </wp:positionH>
                <wp:positionV relativeFrom="paragraph">
                  <wp:posOffset>45720</wp:posOffset>
                </wp:positionV>
                <wp:extent cx="1645920" cy="70358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3580"/>
                        </a:xfrm>
                        <a:prstGeom prst="rect">
                          <a:avLst/>
                        </a:prstGeom>
                        <a:solidFill>
                          <a:srgbClr val="FFFFFF"/>
                        </a:solidFill>
                        <a:ln w="9525">
                          <a:solidFill>
                            <a:srgbClr val="000000"/>
                          </a:solidFill>
                          <a:prstDash val="dash"/>
                          <a:miter lim="800000"/>
                          <a:headEnd/>
                          <a:tailEnd/>
                        </a:ln>
                      </wps:spPr>
                      <wps:txbx>
                        <w:txbxContent>
                          <w:p w:rsidR="0022515B" w:rsidRDefault="0022515B">
                            <w:pPr>
                              <w:jc w:val="center"/>
                              <w:rPr>
                                <w:sz w:val="20"/>
                              </w:rPr>
                            </w:pPr>
                            <w:r>
                              <w:rPr>
                                <w:sz w:val="20"/>
                              </w:rPr>
                              <w:t>Respondent request mediation w/i 10 days of Order, FCRC sends mediator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29.6pt;margin-top:3.6pt;width:129.6pt;height:5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" o:allowincell="f">
                <v:stroke dashstyle="dash"/>
                <v:textbox>
                  <w:txbxContent>
                    <w:p w:rsidR="0022515B" w:rsidRDefault="0022515B">
                      <w:pPr>
                        <w:jc w:val="center"/>
                        <w:rPr>
                          <w:sz w:val="20"/>
                        </w:rPr>
                      </w:pPr>
                      <w:r>
                        <w:rPr>
                          <w:sz w:val="20"/>
                        </w:rPr>
                        <w:t>Respondent request mediation w/i 10 days of Order, FCRC sends mediator panel</w:t>
                      </w:r>
                    </w:p>
                  </w:txbxContent>
                </v:textbox>
              </v:shape>
            </w:pict>
          </mc:Fallback>
        </mc:AlternateContent>
      </w:r>
      <w:r>
        <w:rPr>
          <w:rFonts w:ascii="Times New Roman" w:hAnsi="Times New Roman"/>
          <w:noProof/>
        </w:rPr>
        <mc:AlternateContent>
          <mc:Choice Requires="wps">
            <w:drawing>
              <wp:anchor distT="0" distB="0" distL="114300" distR="114300" simplePos="0" relativeHeight="251679232" behindDoc="0" locked="0" layoutInCell="0" allowOverlap="1">
                <wp:simplePos x="0" y="0"/>
                <wp:positionH relativeFrom="column">
                  <wp:posOffset>4663440</wp:posOffset>
                </wp:positionH>
                <wp:positionV relativeFrom="paragraph">
                  <wp:posOffset>25400</wp:posOffset>
                </wp:positionV>
                <wp:extent cx="731520" cy="0"/>
                <wp:effectExtent l="0" t="0" r="0" b="0"/>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568F" id="Line 5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pt" to="42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bJMQIAAFU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1584" behindDoc="0" locked="0" layoutInCell="0" allowOverlap="1">
                <wp:simplePos x="0" y="0"/>
                <wp:positionH relativeFrom="column">
                  <wp:posOffset>457200</wp:posOffset>
                </wp:positionH>
                <wp:positionV relativeFrom="paragraph">
                  <wp:posOffset>25400</wp:posOffset>
                </wp:positionV>
                <wp:extent cx="0" cy="18288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FDC6D"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3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VTKQIAAEsEAAAOAAAAZHJzL2Uyb0RvYy54bWysVMGO2jAQvVfqP1i+Q0g2U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" o:allowincell="f">
                <v:stroke endarrow="block"/>
              </v:line>
            </w:pict>
          </mc:Fallback>
        </mc:AlternateContent>
      </w:r>
    </w:p>
    <w:p w:rsidR="0022515B" w:rsidRDefault="00E70E2F">
      <w:pPr>
        <w:pStyle w:val="Header"/>
        <w:tabs>
          <w:tab w:val="clear" w:pos="4320"/>
          <w:tab w:val="clear" w:pos="8640"/>
        </w:tabs>
        <w:rPr>
          <w:rFonts w:ascii="Times New Roman" w:hAnsi="Times New Roman"/>
        </w:rPr>
      </w:pPr>
      <w:r>
        <w:rPr>
          <w:rFonts w:ascii="Times New Roman" w:hAnsi="Times New Roman"/>
          <w:noProof/>
        </w:rPr>
        <mc:AlternateContent>
          <mc:Choice Requires="wps">
            <w:drawing>
              <wp:anchor distT="0" distB="0" distL="114300" distR="114300" simplePos="0" relativeHeight="251677184" behindDoc="0" locked="0" layoutInCell="0" allowOverlap="1">
                <wp:simplePos x="0" y="0"/>
                <wp:positionH relativeFrom="column">
                  <wp:posOffset>4663440</wp:posOffset>
                </wp:positionH>
                <wp:positionV relativeFrom="paragraph">
                  <wp:posOffset>30480</wp:posOffset>
                </wp:positionV>
                <wp:extent cx="731520" cy="0"/>
                <wp:effectExtent l="0" t="0" r="0" b="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E22D" id="Line 4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4pt" to="42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zE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CrmoTeDcSWE1GpjQ3X0qJ7Mo6bfHVK67oja8cjx+WQgLwsZyZuUsHEGTtgOnzWDGLL3&#10;Ojbq2NoetVKYTyExgEMz0DFO5nSbDD96ROHj/V02yWF+9OpKSBkQQp6xzn/kukfBqLAE9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76160" behindDoc="0" locked="0" layoutInCell="0" allowOverlap="1">
                <wp:simplePos x="0" y="0"/>
                <wp:positionH relativeFrom="column">
                  <wp:posOffset>5394960</wp:posOffset>
                </wp:positionH>
                <wp:positionV relativeFrom="paragraph">
                  <wp:posOffset>30480</wp:posOffset>
                </wp:positionV>
                <wp:extent cx="0" cy="457200"/>
                <wp:effectExtent l="0" t="0" r="0" b="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3683" id="Line 4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4pt" to="424.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cCFwIAADM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" o:allowincell="f"/>
            </w:pict>
          </mc:Fallback>
        </mc:AlternateContent>
      </w:r>
      <w:r>
        <w:rPr>
          <w:rFonts w:ascii="Times New Roman" w:hAnsi="Times New Roman"/>
          <w:noProof/>
        </w:rPr>
        <mc:AlternateContent>
          <mc:Choice Requires="wps">
            <w:drawing>
              <wp:anchor distT="0" distB="0" distL="114300" distR="114300" simplePos="0" relativeHeight="251635200" behindDoc="0" locked="0" layoutInCell="0" allowOverlap="1">
                <wp:simplePos x="0" y="0"/>
                <wp:positionH relativeFrom="column">
                  <wp:posOffset>0</wp:posOffset>
                </wp:positionH>
                <wp:positionV relativeFrom="paragraph">
                  <wp:posOffset>30480</wp:posOffset>
                </wp:positionV>
                <wp:extent cx="1005840" cy="4572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ALJ Initial Order w/date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0;margin-top:2.4pt;width:79.2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" o:allowincell="f">
                <v:textbox>
                  <w:txbxContent>
                    <w:p w:rsidR="0022515B" w:rsidRDefault="0022515B">
                      <w:pPr>
                        <w:jc w:val="center"/>
                        <w:rPr>
                          <w:sz w:val="20"/>
                        </w:rPr>
                      </w:pPr>
                      <w:r>
                        <w:rPr>
                          <w:sz w:val="20"/>
                        </w:rPr>
                        <w:t>ALJ Initial Order w/date</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2608" behindDoc="0" locked="0" layoutInCell="0" allowOverlap="1">
                <wp:simplePos x="0" y="0"/>
                <wp:positionH relativeFrom="column">
                  <wp:posOffset>1005840</wp:posOffset>
                </wp:positionH>
                <wp:positionV relativeFrom="paragraph">
                  <wp:posOffset>121920</wp:posOffset>
                </wp:positionV>
                <wp:extent cx="640080" cy="0"/>
                <wp:effectExtent l="0" t="0" r="0"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89E8"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6pt" to="12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iJgIAAEs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4112" behindDoc="0" locked="0" layoutInCell="0" allowOverlap="1">
                <wp:simplePos x="0" y="0"/>
                <wp:positionH relativeFrom="column">
                  <wp:posOffset>4846320</wp:posOffset>
                </wp:positionH>
                <wp:positionV relativeFrom="paragraph">
                  <wp:posOffset>132080</wp:posOffset>
                </wp:positionV>
                <wp:extent cx="1005840" cy="431800"/>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318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Respondent</w:t>
                            </w:r>
                          </w:p>
                          <w:p w:rsidR="0022515B" w:rsidRDefault="0022515B">
                            <w:pPr>
                              <w:jc w:val="center"/>
                              <w:rPr>
                                <w:sz w:val="20"/>
                              </w:rPr>
                            </w:pPr>
                            <w:r>
                              <w:rPr>
                                <w:sz w:val="20"/>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margin-left:381.6pt;margin-top:10.4pt;width:79.2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" o:allowincell="f">
                <v:textbox>
                  <w:txbxContent>
                    <w:p w:rsidR="0022515B" w:rsidRDefault="0022515B">
                      <w:pPr>
                        <w:jc w:val="center"/>
                        <w:rPr>
                          <w:sz w:val="20"/>
                        </w:rPr>
                      </w:pPr>
                      <w:r>
                        <w:rPr>
                          <w:sz w:val="20"/>
                        </w:rPr>
                        <w:t>Respondent</w:t>
                      </w:r>
                    </w:p>
                    <w:p w:rsidR="0022515B" w:rsidRDefault="0022515B">
                      <w:pPr>
                        <w:jc w:val="center"/>
                        <w:rPr>
                          <w:sz w:val="20"/>
                        </w:rPr>
                      </w:pPr>
                      <w:r>
                        <w:rPr>
                          <w:sz w:val="20"/>
                        </w:rPr>
                        <w:t>Appeal</w:t>
                      </w:r>
                    </w:p>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132080</wp:posOffset>
                </wp:positionV>
                <wp:extent cx="0" cy="118618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63B6"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3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r9KgIAAEw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4656" behindDoc="0" locked="0" layoutInCell="0" allowOverlap="1">
                <wp:simplePos x="0" y="0"/>
                <wp:positionH relativeFrom="column">
                  <wp:posOffset>2377440</wp:posOffset>
                </wp:positionH>
                <wp:positionV relativeFrom="paragraph">
                  <wp:posOffset>45720</wp:posOffset>
                </wp:positionV>
                <wp:extent cx="0" cy="274320"/>
                <wp:effectExtent l="0" t="0" r="0" b="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96F6"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6pt" to="187.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U3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qRI&#10;Bz3aCsVR/hi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40320" behindDoc="0" locked="0" layoutInCell="0" allowOverlap="1">
                <wp:simplePos x="0" y="0"/>
                <wp:positionH relativeFrom="column">
                  <wp:posOffset>1645920</wp:posOffset>
                </wp:positionH>
                <wp:positionV relativeFrom="paragraph">
                  <wp:posOffset>144780</wp:posOffset>
                </wp:positionV>
                <wp:extent cx="1645920" cy="56642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66420"/>
                        </a:xfrm>
                        <a:prstGeom prst="rect">
                          <a:avLst/>
                        </a:prstGeom>
                        <a:solidFill>
                          <a:srgbClr val="FFFFFF"/>
                        </a:solidFill>
                        <a:ln w="12700">
                          <a:solidFill>
                            <a:srgbClr val="000000"/>
                          </a:solidFill>
                          <a:prstDash val="dash"/>
                          <a:miter lim="800000"/>
                          <a:headEnd/>
                          <a:tailEnd/>
                        </a:ln>
                      </wps:spPr>
                      <wps:txbx>
                        <w:txbxContent>
                          <w:p w:rsidR="0022515B" w:rsidRDefault="0022515B">
                            <w:pPr>
                              <w:jc w:val="center"/>
                              <w:rPr>
                                <w:sz w:val="20"/>
                              </w:rPr>
                            </w:pPr>
                            <w:r>
                              <w:rPr>
                                <w:sz w:val="20"/>
                              </w:rPr>
                              <w:t xml:space="preserve">Respondent Selects mediator w/i 15 days </w:t>
                            </w:r>
                          </w:p>
                          <w:p w:rsidR="0022515B" w:rsidRDefault="0022515B">
                            <w:pPr>
                              <w:jc w:val="center"/>
                              <w:rPr>
                                <w:sz w:val="20"/>
                              </w:rPr>
                            </w:pPr>
                            <w:r>
                              <w:rPr>
                                <w:sz w:val="20"/>
                              </w:rPr>
                              <w:t>receiving the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29.6pt;margin-top:11.4pt;width:129.6pt;height:4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" o:allowincell="f" strokeweight="1pt">
                <v:stroke dashstyle="dash"/>
                <v:textbox>
                  <w:txbxContent>
                    <w:p w:rsidR="0022515B" w:rsidRDefault="0022515B">
                      <w:pPr>
                        <w:jc w:val="center"/>
                        <w:rPr>
                          <w:sz w:val="20"/>
                        </w:rPr>
                      </w:pPr>
                      <w:r>
                        <w:rPr>
                          <w:sz w:val="20"/>
                        </w:rPr>
                        <w:t xml:space="preserve">Respondent Selects mediator w/i 15 days </w:t>
                      </w:r>
                    </w:p>
                    <w:p w:rsidR="0022515B" w:rsidRDefault="0022515B">
                      <w:pPr>
                        <w:jc w:val="center"/>
                        <w:rPr>
                          <w:sz w:val="20"/>
                        </w:rPr>
                      </w:pPr>
                      <w:r>
                        <w:rPr>
                          <w:sz w:val="20"/>
                        </w:rPr>
                        <w:t>receiving the panel</w:t>
                      </w:r>
                    </w:p>
                  </w:txbxContent>
                </v:textbox>
              </v:shape>
            </w:pict>
          </mc:Fallback>
        </mc:AlternateContent>
      </w:r>
      <w:r>
        <w:rPr>
          <w:rFonts w:ascii="Times New Roman" w:hAnsi="Times New Roman"/>
          <w:noProof/>
        </w:rPr>
        <mc:AlternateContent>
          <mc:Choice Requires="wps">
            <w:drawing>
              <wp:anchor distT="0" distB="0" distL="114300" distR="114300" simplePos="0" relativeHeight="251644416" behindDoc="0" locked="0" layoutInCell="0" allowOverlap="1">
                <wp:simplePos x="0" y="0"/>
                <wp:positionH relativeFrom="column">
                  <wp:posOffset>0</wp:posOffset>
                </wp:positionH>
                <wp:positionV relativeFrom="paragraph">
                  <wp:posOffset>53340</wp:posOffset>
                </wp:positionV>
                <wp:extent cx="914400" cy="54864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5B" w:rsidRDefault="0022515B">
                            <w:pPr>
                              <w:rPr>
                                <w:sz w:val="20"/>
                              </w:rPr>
                            </w:pPr>
                            <w:r>
                              <w:rPr>
                                <w:sz w:val="20"/>
                              </w:rPr>
                              <w:t>&lt; 180 Days or more by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4.2pt;width:1in;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" o:allowincell="f" stroked="f">
                <v:textbox>
                  <w:txbxContent>
                    <w:p w:rsidR="0022515B" w:rsidRDefault="0022515B">
                      <w:pPr>
                        <w:rPr>
                          <w:sz w:val="20"/>
                        </w:rPr>
                      </w:pPr>
                      <w:r>
                        <w:rPr>
                          <w:sz w:val="20"/>
                        </w:rPr>
                        <w:t>&lt; 180 Days or more by agreement</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5136" behindDoc="0" locked="0" layoutInCell="0" allowOverlap="1">
                <wp:simplePos x="0" y="0"/>
                <wp:positionH relativeFrom="column">
                  <wp:posOffset>5394960</wp:posOffset>
                </wp:positionH>
                <wp:positionV relativeFrom="paragraph">
                  <wp:posOffset>30480</wp:posOffset>
                </wp:positionV>
                <wp:extent cx="0" cy="1508760"/>
                <wp:effectExtent l="0" t="0" r="0" b="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683E" id="Line 4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4pt" to="424.8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T2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" o:allowincell="f">
                <v:stroke endarrow="block"/>
              </v:line>
            </w:pict>
          </mc:Fallback>
        </mc:AlternateContent>
      </w:r>
    </w:p>
    <w:p w:rsidR="0022515B" w:rsidRDefault="0022515B">
      <w:pPr>
        <w:rPr>
          <w:rFonts w:ascii="Times New Roman" w:hAnsi="Times New Roman"/>
        </w:rPr>
      </w:pPr>
    </w:p>
    <w:p w:rsidR="0022515B" w:rsidRDefault="0022515B">
      <w:pPr>
        <w:rPr>
          <w:rFonts w:ascii="Times New Roman" w:hAnsi="Times New Roman"/>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0" allowOverlap="1">
                <wp:simplePos x="0" y="0"/>
                <wp:positionH relativeFrom="column">
                  <wp:posOffset>2377440</wp:posOffset>
                </wp:positionH>
                <wp:positionV relativeFrom="paragraph">
                  <wp:posOffset>0</wp:posOffset>
                </wp:positionV>
                <wp:extent cx="0" cy="267335"/>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1D39"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0" to="187.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QSKAIAAEs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43392" behindDoc="0" locked="0" layoutInCell="0" allowOverlap="1">
                <wp:simplePos x="0" y="0"/>
                <wp:positionH relativeFrom="column">
                  <wp:posOffset>3474720</wp:posOffset>
                </wp:positionH>
                <wp:positionV relativeFrom="paragraph">
                  <wp:posOffset>92075</wp:posOffset>
                </wp:positionV>
                <wp:extent cx="1188720" cy="25844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58445"/>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Consent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273.6pt;margin-top:7.25pt;width:93.6pt;height:20.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" o:allowincell="f">
                <v:textbox>
                  <w:txbxContent>
                    <w:p w:rsidR="0022515B" w:rsidRDefault="0022515B">
                      <w:pPr>
                        <w:jc w:val="center"/>
                        <w:rPr>
                          <w:sz w:val="20"/>
                        </w:rPr>
                      </w:pPr>
                      <w:r>
                        <w:rPr>
                          <w:sz w:val="20"/>
                        </w:rPr>
                        <w:t>Consent Order</w:t>
                      </w:r>
                    </w:p>
                  </w:txbxContent>
                </v:textbox>
              </v:shape>
            </w:pict>
          </mc:Fallback>
        </mc:AlternateContent>
      </w:r>
      <w:r>
        <w:rPr>
          <w:rFonts w:ascii="Times New Roman" w:hAnsi="Times New Roman"/>
          <w:noProof/>
        </w:rPr>
        <mc:AlternateContent>
          <mc:Choice Requires="wps">
            <w:drawing>
              <wp:anchor distT="0" distB="0" distL="114300" distR="114300" simplePos="0" relativeHeight="251641344" behindDoc="0" locked="0" layoutInCell="0" allowOverlap="1">
                <wp:simplePos x="0" y="0"/>
                <wp:positionH relativeFrom="column">
                  <wp:posOffset>1645920</wp:posOffset>
                </wp:positionH>
                <wp:positionV relativeFrom="paragraph">
                  <wp:posOffset>92075</wp:posOffset>
                </wp:positionV>
                <wp:extent cx="1554480" cy="53276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32765"/>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Mediation</w:t>
                            </w:r>
                          </w:p>
                          <w:p w:rsidR="0022515B" w:rsidRDefault="0022515B">
                            <w:pPr>
                              <w:jc w:val="center"/>
                              <w:rPr>
                                <w:sz w:val="20"/>
                              </w:rPr>
                            </w:pPr>
                            <w:r>
                              <w:rPr>
                                <w:sz w:val="20"/>
                              </w:rPr>
                              <w:t>(Completed 15 days prior to hearing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129.6pt;margin-top:7.25pt;width:122.4pt;height:4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" o:allowincell="f">
                <v:textbox>
                  <w:txbxContent>
                    <w:p w:rsidR="0022515B" w:rsidRDefault="0022515B">
                      <w:pPr>
                        <w:jc w:val="center"/>
                        <w:rPr>
                          <w:sz w:val="20"/>
                        </w:rPr>
                      </w:pPr>
                      <w:r>
                        <w:rPr>
                          <w:sz w:val="20"/>
                        </w:rPr>
                        <w:t>Mediation</w:t>
                      </w:r>
                    </w:p>
                    <w:p w:rsidR="0022515B" w:rsidRDefault="0022515B">
                      <w:pPr>
                        <w:jc w:val="center"/>
                        <w:rPr>
                          <w:sz w:val="20"/>
                        </w:rPr>
                      </w:pPr>
                      <w:r>
                        <w:rPr>
                          <w:sz w:val="20"/>
                        </w:rPr>
                        <w:t>(Completed 15 days prior to hearing date)</w:t>
                      </w:r>
                    </w:p>
                  </w:txbxContent>
                </v:textbox>
              </v:shape>
            </w:pict>
          </mc:Fallback>
        </mc:AlternateContent>
      </w:r>
      <w:r>
        <w:rPr>
          <w:rFonts w:ascii="Times New Roman" w:hAnsi="Times New Roman"/>
          <w:noProof/>
        </w:rPr>
        <mc:AlternateContent>
          <mc:Choice Requires="wps">
            <w:drawing>
              <wp:anchor distT="0" distB="0" distL="114300" distR="114300" simplePos="0" relativeHeight="251642368" behindDoc="0" locked="0" layoutInCell="0" allowOverlap="1">
                <wp:simplePos x="0" y="0"/>
                <wp:positionH relativeFrom="column">
                  <wp:posOffset>0</wp:posOffset>
                </wp:positionH>
                <wp:positionV relativeFrom="paragraph">
                  <wp:posOffset>92075</wp:posOffset>
                </wp:positionV>
                <wp:extent cx="1005840" cy="4572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22515B" w:rsidRDefault="0022515B">
                            <w:pPr>
                              <w:rPr>
                                <w:sz w:val="20"/>
                              </w:rPr>
                            </w:pPr>
                            <w:r>
                              <w:rPr>
                                <w:sz w:val="20"/>
                              </w:rPr>
                              <w:t>Administrative</w:t>
                            </w:r>
                          </w:p>
                          <w:p w:rsidR="0022515B" w:rsidRDefault="0022515B">
                            <w:pPr>
                              <w:jc w:val="center"/>
                              <w:rPr>
                                <w:sz w:val="20"/>
                              </w:rPr>
                            </w:pPr>
                            <w:r>
                              <w:rPr>
                                <w:sz w:val="20"/>
                              </w:rPr>
                              <w:t>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0;margin-top:7.25pt;width:79.2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" o:allowincell="f">
                <v:textbox>
                  <w:txbxContent>
                    <w:p w:rsidR="0022515B" w:rsidRDefault="0022515B">
                      <w:pPr>
                        <w:rPr>
                          <w:sz w:val="20"/>
                        </w:rPr>
                      </w:pPr>
                      <w:r>
                        <w:rPr>
                          <w:sz w:val="20"/>
                        </w:rPr>
                        <w:t>Administrative</w:t>
                      </w:r>
                    </w:p>
                    <w:p w:rsidR="0022515B" w:rsidRDefault="0022515B">
                      <w:pPr>
                        <w:jc w:val="center"/>
                        <w:rPr>
                          <w:sz w:val="20"/>
                        </w:rPr>
                      </w:pPr>
                      <w:r>
                        <w:rPr>
                          <w:sz w:val="20"/>
                        </w:rPr>
                        <w:t>Hearing</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6400" behindDoc="0" locked="0" layoutInCell="0" allowOverlap="1">
                <wp:simplePos x="0" y="0"/>
                <wp:positionH relativeFrom="column">
                  <wp:posOffset>4663440</wp:posOffset>
                </wp:positionH>
                <wp:positionV relativeFrom="paragraph">
                  <wp:posOffset>55880</wp:posOffset>
                </wp:positionV>
                <wp:extent cx="1280160" cy="0"/>
                <wp:effectExtent l="0" t="0" r="0" b="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610F" id="Line 5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4.4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xs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9776" behindDoc="0" locked="0" layoutInCell="0" allowOverlap="1">
                <wp:simplePos x="0" y="0"/>
                <wp:positionH relativeFrom="column">
                  <wp:posOffset>3200400</wp:posOffset>
                </wp:positionH>
                <wp:positionV relativeFrom="paragraph">
                  <wp:posOffset>81280</wp:posOffset>
                </wp:positionV>
                <wp:extent cx="274320" cy="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BC57"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pt" to="273.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SKAIAAEo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6704" behindDoc="0" locked="0" layoutInCell="0" allowOverlap="1">
                <wp:simplePos x="0" y="0"/>
                <wp:positionH relativeFrom="column">
                  <wp:posOffset>1005840</wp:posOffset>
                </wp:positionH>
                <wp:positionV relativeFrom="paragraph">
                  <wp:posOffset>99695</wp:posOffset>
                </wp:positionV>
                <wp:extent cx="64008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0328" id="Line 2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7.85pt" to="12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" o:allowincell="f">
                <v:stroke endarrow="block"/>
              </v:line>
            </w:pict>
          </mc:Fallback>
        </mc:AlternateContent>
      </w:r>
    </w:p>
    <w:p w:rsidR="0022515B" w:rsidRDefault="0022515B">
      <w:pPr>
        <w:tabs>
          <w:tab w:val="left" w:pos="720"/>
          <w:tab w:val="right" w:pos="9180"/>
        </w:tabs>
        <w:rPr>
          <w:rFonts w:ascii="Times New Roman" w:hAnsi="Times New Roman"/>
          <w:b/>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0" allowOverlap="1">
                <wp:simplePos x="0" y="0"/>
                <wp:positionH relativeFrom="column">
                  <wp:posOffset>457200</wp:posOffset>
                </wp:positionH>
                <wp:positionV relativeFrom="paragraph">
                  <wp:posOffset>0</wp:posOffset>
                </wp:positionV>
                <wp:extent cx="0" cy="36576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07DD" id="Line 4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iw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" o:allowincell="f"/>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3328" behindDoc="0" locked="0" layoutInCell="0" allowOverlap="1">
                <wp:simplePos x="0" y="0"/>
                <wp:positionH relativeFrom="column">
                  <wp:posOffset>4663440</wp:posOffset>
                </wp:positionH>
                <wp:positionV relativeFrom="paragraph">
                  <wp:posOffset>116840</wp:posOffset>
                </wp:positionV>
                <wp:extent cx="731520" cy="0"/>
                <wp:effectExtent l="0" t="0" r="0" b="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06DF" id="Line 5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9.2pt" to="424.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Py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" o:allowincell="f"/>
            </w:pict>
          </mc:Fallback>
        </mc:AlternateContent>
      </w:r>
      <w:r>
        <w:rPr>
          <w:rFonts w:ascii="Times New Roman" w:hAnsi="Times New Roman"/>
          <w:noProof/>
        </w:rPr>
        <mc:AlternateContent>
          <mc:Choice Requires="wps">
            <w:drawing>
              <wp:anchor distT="0" distB="0" distL="114300" distR="114300" simplePos="0" relativeHeight="251681280" behindDoc="0" locked="0" layoutInCell="0" allowOverlap="1">
                <wp:simplePos x="0" y="0"/>
                <wp:positionH relativeFrom="column">
                  <wp:posOffset>3474720</wp:posOffset>
                </wp:positionH>
                <wp:positionV relativeFrom="paragraph">
                  <wp:posOffset>25400</wp:posOffset>
                </wp:positionV>
                <wp:extent cx="1188720" cy="27432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22515B" w:rsidRDefault="0022515B">
                            <w:pPr>
                              <w:rPr>
                                <w:sz w:val="20"/>
                              </w:rPr>
                            </w:pPr>
                            <w:r>
                              <w:rPr>
                                <w:sz w:val="20"/>
                              </w:rPr>
                              <w:t>ALJ Final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273.6pt;margin-top:2pt;width:93.6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" o:allowincell="f">
                <v:textbox>
                  <w:txbxContent>
                    <w:p w:rsidR="0022515B" w:rsidRDefault="0022515B">
                      <w:pPr>
                        <w:rPr>
                          <w:sz w:val="20"/>
                        </w:rPr>
                      </w:pPr>
                      <w:r>
                        <w:rPr>
                          <w:sz w:val="20"/>
                        </w:rPr>
                        <w:t>ALJ Final Order</w:t>
                      </w:r>
                    </w:p>
                  </w:txbxContent>
                </v:textbox>
              </v:shape>
            </w:pict>
          </mc:Fallback>
        </mc:AlternateContent>
      </w:r>
    </w:p>
    <w:p w:rsidR="0022515B" w:rsidRDefault="00E70E2F">
      <w:pPr>
        <w:jc w:val="center"/>
        <w:rPr>
          <w:rFonts w:ascii="Times New Roman" w:hAnsi="Times New Roman"/>
          <w:b/>
          <w:sz w:val="28"/>
        </w:rPr>
      </w:pPr>
      <w:r>
        <w:rPr>
          <w:rFonts w:ascii="Times New Roman" w:hAnsi="Times New Roman"/>
          <w:noProof/>
        </w:rPr>
        <mc:AlternateContent>
          <mc:Choice Requires="wps">
            <w:drawing>
              <wp:anchor distT="0" distB="0" distL="114300" distR="114300" simplePos="0" relativeHeight="251684352" behindDoc="0" locked="0" layoutInCell="0" allowOverlap="1">
                <wp:simplePos x="0" y="0"/>
                <wp:positionH relativeFrom="column">
                  <wp:posOffset>4663440</wp:posOffset>
                </wp:positionH>
                <wp:positionV relativeFrom="paragraph">
                  <wp:posOffset>30480</wp:posOffset>
                </wp:positionV>
                <wp:extent cx="1280160" cy="0"/>
                <wp:effectExtent l="0" t="0" r="0" b="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A717" id="Line 5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IM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" o:allowincell="f"/>
            </w:pict>
          </mc:Fallback>
        </mc:AlternateContent>
      </w:r>
      <w:r>
        <w:rPr>
          <w:rFonts w:ascii="Times New Roman" w:hAnsi="Times New Roman"/>
          <w:noProof/>
        </w:rPr>
        <mc:AlternateContent>
          <mc:Choice Requires="wps">
            <w:drawing>
              <wp:anchor distT="0" distB="0" distL="114300" distR="114300" simplePos="0" relativeHeight="251682304" behindDoc="0" locked="0" layoutInCell="0" allowOverlap="1">
                <wp:simplePos x="0" y="0"/>
                <wp:positionH relativeFrom="column">
                  <wp:posOffset>457200</wp:posOffset>
                </wp:positionH>
                <wp:positionV relativeFrom="paragraph">
                  <wp:posOffset>30480</wp:posOffset>
                </wp:positionV>
                <wp:extent cx="301752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A0D3" id="Line 5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27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TcKA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" o:allowincell="f">
                <v:stroke endarrow="block"/>
              </v:line>
            </w:pict>
          </mc:Fallback>
        </mc:AlternateContent>
      </w:r>
      <w:r w:rsidR="0022515B">
        <w:rPr>
          <w:rFonts w:ascii="Times New Roman" w:hAnsi="Times New Roman"/>
        </w:rPr>
        <w:br w:type="page"/>
      </w:r>
      <w:r w:rsidR="0022515B">
        <w:rPr>
          <w:rFonts w:ascii="Times New Roman" w:hAnsi="Times New Roman"/>
          <w:b/>
          <w:sz w:val="28"/>
        </w:rPr>
        <w:lastRenderedPageBreak/>
        <w:t>How Does the Respondent Select a Mediator?</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The Respondent will choose a mediator</w:t>
      </w:r>
      <w:r>
        <w:rPr>
          <w:rFonts w:ascii="Times New Roman" w:hAnsi="Times New Roman"/>
        </w:rPr>
        <w:t xml:space="preserve"> from a list of mediators in the Dispute Resolution Practitioners Directory provided by the Florida Conflict Resolution Consortium.  If a Respondent wishes to consider other mediators, they can request additional mediators by contacting the FCRC or accessing the FCRC web page at </w:t>
      </w:r>
      <w:hyperlink r:id="rId11" w:history="1">
        <w:r>
          <w:rPr>
            <w:rStyle w:val="Hyperlink"/>
          </w:rPr>
          <w:t>http://consensus.fsu.edu/mediators.html</w:t>
        </w:r>
      </w:hyperlink>
      <w:r>
        <w:rPr>
          <w:rFonts w:ascii="Times New Roman" w:hAnsi="Times New Roman"/>
        </w:rPr>
        <w:t xml:space="preserve"> (enter your name and email address to obtain a password).</w:t>
      </w: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Respondents should contact their top choices and their references</w:t>
      </w:r>
      <w:r>
        <w:rPr>
          <w:rFonts w:ascii="Times New Roman" w:hAnsi="Times New Roman"/>
        </w:rPr>
        <w:t xml:space="preserve"> to assess their mediation style and their mediation and professional experience in resolving environmental issues.  </w:t>
      </w: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The Respondent must notify the FCRC regarding the mediator selected</w:t>
      </w:r>
      <w:r>
        <w:rPr>
          <w:rFonts w:ascii="Times New Roman" w:hAnsi="Times New Roman"/>
        </w:rPr>
        <w:t xml:space="preserve"> by phone, FAX, e-mail, or mail within 15 days of receiving the panel of mediators from the FCRC.  </w:t>
      </w: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The Respondent should NOT directly notify the selected mediator.</w:t>
      </w:r>
      <w:r>
        <w:rPr>
          <w:rFonts w:ascii="Times New Roman" w:hAnsi="Times New Roman"/>
        </w:rPr>
        <w:t xml:space="preserve">  Upon receipt of the selection by the respondent, the FCRC will initiate the contract with the mediator.  The mediator will contact the respondent and DEP to set a date and time for the mediation. </w:t>
      </w:r>
    </w:p>
    <w:p w:rsidR="0022515B" w:rsidRDefault="0022515B">
      <w:pPr>
        <w:rPr>
          <w:rFonts w:ascii="Times New Roman" w:hAnsi="Times New Roman"/>
          <w:b/>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r>
        <w:rPr>
          <w:rFonts w:ascii="Times New Roman" w:hAnsi="Times New Roman"/>
          <w:b/>
          <w:sz w:val="28"/>
        </w:rPr>
        <w:t>How Preparing for Mediation is Different than Preparing for Litigation?</w:t>
      </w:r>
    </w:p>
    <w:p w:rsidR="0022515B" w:rsidRDefault="0022515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Mediation allows parties to explore interests rather than argue about positions.  Come prepared to discuss your desired outcomes and constraints.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Mediation focuses on the future more than on determining blame for the past.  Respondents should come prepared with practical ideas for appropriate impact mitigation and fine payment.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Mediation requires information on possible solutions more than information to justify positions.  List the questions that need to be answered and bring or request the information that will be needed to make decisions.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It is also helpful to have information on mitigating factors, such as, compliance efforts before and after discovery, degree of respondent control and due diligence, ability to pay, economic benefit, and history of non-compliance.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Like litigation, mediation agreements must be consistent with the law.  It is important to review or get guidance so you understand the relevant laws.  Mediation can also consider other, non-legal, issues such as cost effectiveness and community impacts. </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r>
        <w:rPr>
          <w:rFonts w:ascii="Times New Roman" w:hAnsi="Times New Roman"/>
          <w:b/>
          <w:sz w:val="28"/>
        </w:rPr>
        <w:t>Parties may Send a Statement to the Mediator and Each Other including:</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An assessment of the Notice of Violation indicating points of agreement/disagreement and a listing of other issues that may need to be considered.</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Ideas for how legal, technical, and other issues can be resolved. </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Any information that may clarify factual misunderstandings, mitigating factors, and help in making settlement decisions.  </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Information that you will, or would like the other party to, bring to the mediation. </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 list of who will attend the mediation, e.g. attorney, consultant, etc.  </w:t>
      </w:r>
    </w:p>
    <w:p w:rsidR="0022515B" w:rsidRDefault="0022515B">
      <w:pPr>
        <w:rPr>
          <w:rFonts w:ascii="Times New Roman" w:hAnsi="Times New Roman"/>
        </w:rPr>
      </w:pPr>
    </w:p>
    <w:sectPr w:rsidR="0022515B">
      <w:footerReference w:type="default" r:id="rId12"/>
      <w:footnotePr>
        <w:numFmt w:val="lowerRoman"/>
      </w:footnotePr>
      <w:endnotePr>
        <w:numFmt w:val="decimal"/>
      </w:endnotePr>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FD" w:rsidRDefault="00571FFD">
      <w:r>
        <w:separator/>
      </w:r>
    </w:p>
  </w:endnote>
  <w:endnote w:type="continuationSeparator" w:id="0">
    <w:p w:rsidR="00571FFD" w:rsidRDefault="0057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5B" w:rsidRDefault="0022515B">
    <w:pPr>
      <w:pStyle w:val="Footer"/>
      <w:rPr>
        <w:rFonts w:ascii="Times New Roman" w:hAnsi="Times New Roman"/>
        <w:sz w:val="20"/>
      </w:rPr>
    </w:pPr>
    <w:r>
      <w:rPr>
        <w:sz w:val="20"/>
      </w:rPr>
      <w:tab/>
      <w:t>En</w:t>
    </w:r>
    <w:r>
      <w:rPr>
        <w:rFonts w:ascii="Times New Roman" w:hAnsi="Times New Roman"/>
        <w:sz w:val="20"/>
      </w:rPr>
      <w:t>vironmental Litigation Reform Act, ELRA, Mediation Program Fact Sheet</w:t>
    </w:r>
  </w:p>
  <w:p w:rsidR="0022515B" w:rsidRDefault="0022515B">
    <w:pPr>
      <w:pStyle w:val="Footer"/>
      <w:rPr>
        <w:b/>
      </w:rPr>
    </w:pPr>
    <w:r>
      <w:rPr>
        <w:rFonts w:ascii="Times New Roman" w:hAnsi="Times New Roman"/>
        <w:sz w:val="20"/>
      </w:rPr>
      <w:tab/>
    </w:r>
    <w:r>
      <w:rPr>
        <w:rFonts w:ascii="Times New Roman" w:hAnsi="Times New Roman"/>
        <w:b/>
      </w:rPr>
      <w:t xml:space="preserve">Page </w:t>
    </w: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7720BD">
      <w:rPr>
        <w:rStyle w:val="PageNumber"/>
        <w:rFonts w:ascii="Times New Roman" w:hAnsi="Times New Roman"/>
        <w:b/>
        <w:noProof/>
      </w:rPr>
      <w:t>4</w:t>
    </w:r>
    <w:r>
      <w:rPr>
        <w:rStyle w:val="PageNumbe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FD" w:rsidRDefault="00571FFD">
      <w:r>
        <w:separator/>
      </w:r>
    </w:p>
  </w:footnote>
  <w:footnote w:type="continuationSeparator" w:id="0">
    <w:p w:rsidR="00571FFD" w:rsidRDefault="0057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lvl>
  </w:abstractNum>
  <w:num w:numId="1">
    <w:abstractNumId w:val="0"/>
  </w:num>
  <w:num w:numId="2">
    <w:abstractNumId w:val="1"/>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3"/>
  </w:num>
  <w:num w:numId="13">
    <w:abstractNumId w:val="0"/>
  </w:num>
  <w:num w:numId="14">
    <w:abstractNumId w:val="1"/>
  </w:num>
  <w:num w:numId="15">
    <w:abstractNumId w:val="2"/>
  </w:num>
  <w:num w:numId="16">
    <w:abstractNumId w:val="1"/>
  </w:num>
  <w:num w:numId="17">
    <w:abstractNumId w:val="2"/>
  </w:num>
  <w:num w:numId="18">
    <w:abstractNumId w:val="3"/>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79"/>
    <w:rsid w:val="00053412"/>
    <w:rsid w:val="000B2FEA"/>
    <w:rsid w:val="000D22B7"/>
    <w:rsid w:val="001122B2"/>
    <w:rsid w:val="001F62F1"/>
    <w:rsid w:val="0022515B"/>
    <w:rsid w:val="00571FFD"/>
    <w:rsid w:val="007720BD"/>
    <w:rsid w:val="007E27C9"/>
    <w:rsid w:val="009C1579"/>
    <w:rsid w:val="00B63282"/>
    <w:rsid w:val="00E24BFF"/>
    <w:rsid w:val="00E70E2F"/>
    <w:rsid w:val="00E7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0314D"/>
  <w15:chartTrackingRefBased/>
  <w15:docId w15:val="{F85B760F-A6AB-4F38-AB40-43090495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Roman" w:hAnsi="Times New Roman"/>
      <w:b/>
      <w:smallCaps/>
      <w:sz w:val="32"/>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Word4095Null">
    <w:name w:val="Word4095Null"/>
    <w:rPr>
      <w:rFonts w:ascii="Times" w:hAnsi="Times"/>
    </w:rPr>
  </w:style>
  <w:style w:type="paragraph" w:customStyle="1" w:styleId="DefaultParagraphFont1">
    <w:name w:val="Default Paragraph Font1"/>
    <w:rPr>
      <w:rFonts w:ascii="Times" w:hAnsi="Tim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mallCaps/>
    </w:rPr>
  </w:style>
  <w:style w:type="paragraph" w:styleId="BodyText3">
    <w:name w:val="Body Text 3"/>
    <w:basedOn w:val="Normal"/>
    <w:semiHidden/>
    <w:pPr>
      <w:jc w:val="center"/>
    </w:pPr>
    <w:rPr>
      <w:rFonts w:ascii="Times New Roman" w:eastAsia="Times" w:hAnsi="Times New Roman"/>
      <w:b/>
      <w:sz w:val="20"/>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772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ensus.f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owler@f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ensus.fsu.edu/mediators.html" TargetMode="External"/><Relationship Id="rId5" Type="http://schemas.openxmlformats.org/officeDocument/2006/relationships/footnotes" Target="footnotes.xml"/><Relationship Id="rId10" Type="http://schemas.openxmlformats.org/officeDocument/2006/relationships/hyperlink" Target="https://softlive.dep.state.fl.us/ogc/ogc/content/enforcement-manual#elra" TargetMode="External"/><Relationship Id="rId4" Type="http://schemas.openxmlformats.org/officeDocument/2006/relationships/webSettings" Target="webSettings.xml"/><Relationship Id="rId9" Type="http://schemas.openxmlformats.org/officeDocument/2006/relationships/hyperlink" Target="http://411.myflorida.com/apps/411/tel411.public_4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6901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ENVIRONMENTAL LITIGATION REFORM ACT (HB 1635)</vt:lpstr>
    </vt:vector>
  </TitlesOfParts>
  <Company>FL Conflict Resolution Consortium</Company>
  <LinksUpToDate>false</LinksUpToDate>
  <CharactersWithSpaces>8051</CharactersWithSpaces>
  <SharedDoc>false</SharedDoc>
  <HLinks>
    <vt:vector size="30" baseType="variant">
      <vt:variant>
        <vt:i4>3211366</vt:i4>
      </vt:variant>
      <vt:variant>
        <vt:i4>12</vt:i4>
      </vt:variant>
      <vt:variant>
        <vt:i4>0</vt:i4>
      </vt:variant>
      <vt:variant>
        <vt:i4>5</vt:i4>
      </vt:variant>
      <vt:variant>
        <vt:lpwstr>http://consensus.fsu.edu/mediators.html</vt:lpwstr>
      </vt:variant>
      <vt:variant>
        <vt:lpwstr/>
      </vt:variant>
      <vt:variant>
        <vt:i4>7143526</vt:i4>
      </vt:variant>
      <vt:variant>
        <vt:i4>9</vt:i4>
      </vt:variant>
      <vt:variant>
        <vt:i4>0</vt:i4>
      </vt:variant>
      <vt:variant>
        <vt:i4>5</vt:i4>
      </vt:variant>
      <vt:variant>
        <vt:lpwstr>http://www.dep.state.fl.us/legal/legaldocuments/enfmanual/enfolist.htm</vt:lpwstr>
      </vt:variant>
      <vt:variant>
        <vt:lpwstr/>
      </vt:variant>
      <vt:variant>
        <vt:i4>1638452</vt:i4>
      </vt:variant>
      <vt:variant>
        <vt:i4>6</vt:i4>
      </vt:variant>
      <vt:variant>
        <vt:i4>0</vt:i4>
      </vt:variant>
      <vt:variant>
        <vt:i4>5</vt:i4>
      </vt:variant>
      <vt:variant>
        <vt:lpwstr>http://411.myflorida.com/apps/411/tel411.public_411</vt:lpwstr>
      </vt:variant>
      <vt:variant>
        <vt:lpwstr/>
      </vt:variant>
      <vt:variant>
        <vt:i4>4194329</vt:i4>
      </vt:variant>
      <vt:variant>
        <vt:i4>3</vt:i4>
      </vt:variant>
      <vt:variant>
        <vt:i4>0</vt:i4>
      </vt:variant>
      <vt:variant>
        <vt:i4>5</vt:i4>
      </vt:variant>
      <vt:variant>
        <vt:lpwstr>http://consensus.fsu.edu/</vt:lpwstr>
      </vt:variant>
      <vt:variant>
        <vt:lpwstr/>
      </vt:variant>
      <vt:variant>
        <vt:i4>8126535</vt:i4>
      </vt:variant>
      <vt:variant>
        <vt:i4>0</vt:i4>
      </vt:variant>
      <vt:variant>
        <vt:i4>0</vt:i4>
      </vt:variant>
      <vt:variant>
        <vt:i4>5</vt:i4>
      </vt:variant>
      <vt:variant>
        <vt:lpwstr>mailto:lfowler@fsu.edu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LITIGATION REFORM ACT (HB 1635)</dc:title>
  <dc:subject/>
  <dc:creator>Conflict Resolution</dc:creator>
  <cp:keywords/>
  <cp:lastModifiedBy>Coram, Taylor</cp:lastModifiedBy>
  <cp:revision>2</cp:revision>
  <cp:lastPrinted>2003-06-18T18:42:00Z</cp:lastPrinted>
  <dcterms:created xsi:type="dcterms:W3CDTF">2017-07-21T17:05:00Z</dcterms:created>
  <dcterms:modified xsi:type="dcterms:W3CDTF">2017-07-21T17:05:00Z</dcterms:modified>
</cp:coreProperties>
</file>